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3C2" w:rsidRPr="001D0AE6" w:rsidRDefault="00C473C2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508F1" w:rsidRPr="001D0AE6" w:rsidRDefault="009508F1" w:rsidP="009508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  <w:sectPr w:rsidR="009508F1" w:rsidRPr="001D0AE6" w:rsidSect="00421135">
          <w:headerReference w:type="even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titlePg/>
          <w:docGrid w:linePitch="600" w:charSpace="36864"/>
        </w:sectPr>
      </w:pPr>
      <w:r w:rsidRPr="001D0AE6">
        <w:rPr>
          <w:rFonts w:ascii="Times New Roman" w:hAnsi="Times New Roman"/>
          <w:b/>
          <w:bCs/>
          <w:sz w:val="24"/>
          <w:szCs w:val="24"/>
        </w:rPr>
        <w:t>ОБРАЗЦИ НА ДОКУМЕНТИ</w:t>
      </w:r>
    </w:p>
    <w:p w:rsidR="0063731D" w:rsidRPr="001D0AE6" w:rsidRDefault="0063731D" w:rsidP="0063731D">
      <w:pPr>
        <w:jc w:val="right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b/>
          <w:i/>
          <w:sz w:val="24"/>
          <w:szCs w:val="24"/>
        </w:rPr>
        <w:lastRenderedPageBreak/>
        <w:t>Образец № 1</w:t>
      </w:r>
    </w:p>
    <w:p w:rsidR="0063731D" w:rsidRPr="001D0AE6" w:rsidRDefault="0063731D" w:rsidP="0063731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О Ф Е Р Т А</w:t>
      </w:r>
    </w:p>
    <w:p w:rsidR="0063731D" w:rsidRPr="001D0AE6" w:rsidRDefault="0063731D" w:rsidP="0063731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1870"/>
        <w:gridCol w:w="8100"/>
      </w:tblGrid>
      <w:tr w:rsidR="0063731D" w:rsidRPr="001D0AE6" w:rsidTr="00071DF5">
        <w:tc>
          <w:tcPr>
            <w:tcW w:w="1870" w:type="dxa"/>
            <w:tcBorders>
              <w:bottom w:val="single" w:sz="4" w:space="0" w:color="000000"/>
            </w:tcBorders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на поръчката:</w:t>
            </w:r>
          </w:p>
        </w:tc>
        <w:tc>
          <w:tcPr>
            <w:tcW w:w="8100" w:type="dxa"/>
            <w:tcBorders>
              <w:bottom w:val="single" w:sz="4" w:space="0" w:color="000000"/>
            </w:tcBorders>
            <w:shd w:val="clear" w:color="auto" w:fill="auto"/>
          </w:tcPr>
          <w:p w:rsidR="0063731D" w:rsidRPr="001D0AE6" w:rsidRDefault="0063731D" w:rsidP="00071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 xml:space="preserve">„Доставка на един брой употребявана </w:t>
            </w:r>
            <w:proofErr w:type="spellStart"/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сметосъбираща</w:t>
            </w:r>
            <w:proofErr w:type="spellEnd"/>
            <w:r w:rsidRPr="001D0AE6">
              <w:rPr>
                <w:rFonts w:ascii="Times New Roman" w:hAnsi="Times New Roman"/>
                <w:b/>
                <w:sz w:val="24"/>
                <w:szCs w:val="24"/>
              </w:rPr>
              <w:t xml:space="preserve"> машина </w:t>
            </w:r>
          </w:p>
          <w:p w:rsidR="0063731D" w:rsidRPr="001D0AE6" w:rsidRDefault="0063731D" w:rsidP="000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за нуждите на Община Каспичан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31D" w:rsidRPr="001D0AE6" w:rsidRDefault="0063731D" w:rsidP="0063731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6045"/>
        <w:gridCol w:w="3645"/>
        <w:gridCol w:w="150"/>
      </w:tblGrid>
      <w:tr w:rsidR="0063731D" w:rsidRPr="001D0AE6" w:rsidTr="00071DF5">
        <w:tc>
          <w:tcPr>
            <w:tcW w:w="9765" w:type="dxa"/>
            <w:gridSpan w:val="3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Административни сведения</w:t>
            </w:r>
          </w:p>
        </w:tc>
        <w:tc>
          <w:tcPr>
            <w:tcW w:w="150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c>
          <w:tcPr>
            <w:tcW w:w="9765" w:type="dxa"/>
            <w:gridSpan w:val="3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          ЕИК/БУЛСТАТ/ЕГН</w:t>
            </w: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съответствие със законодателството на държавата,</w:t>
            </w: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в която участникът е установен)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3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Седалище: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3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Адрес за кореспонденция: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–  ул./бул. №, блок №, вход, етаж: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lastRenderedPageBreak/>
              <w:t>........................................................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Факс: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proofErr w:type="spellEnd"/>
            <w:r w:rsidRPr="001D0AE6">
              <w:rPr>
                <w:rFonts w:ascii="Times New Roman" w:hAnsi="Times New Roman"/>
                <w:b/>
                <w:sz w:val="24"/>
                <w:szCs w:val="24"/>
              </w:rPr>
              <w:t xml:space="preserve"> адрес: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3"/>
            <w:shd w:val="clear" w:color="auto" w:fill="auto"/>
          </w:tcPr>
          <w:p w:rsidR="0063731D" w:rsidRPr="001D0AE6" w:rsidRDefault="0063731D" w:rsidP="000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40" w:type="dxa"/>
            <w:gridSpan w:val="3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Лице, представляващо участника: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63731D" w:rsidRPr="001D0AE6" w:rsidTr="00071DF5">
        <w:tc>
          <w:tcPr>
            <w:tcW w:w="75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Данни за банковата сметка: </w:t>
            </w: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Обслужваща банка:……………………</w:t>
            </w: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 Титуляр на сметката:............................................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1D0AE6" w:rsidRDefault="0063731D" w:rsidP="00071DF5">
            <w:pPr>
              <w:snapToGrid w:val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31D" w:rsidRPr="001D0AE6" w:rsidRDefault="0063731D" w:rsidP="0063731D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3731D" w:rsidRPr="001D0AE6" w:rsidRDefault="0063731D" w:rsidP="0063731D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1D0AE6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63731D" w:rsidRPr="001D0AE6" w:rsidRDefault="0063731D" w:rsidP="0063731D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63731D" w:rsidRPr="001D0AE6" w:rsidRDefault="0063731D" w:rsidP="0063731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D0AE6">
        <w:rPr>
          <w:rFonts w:ascii="Times New Roman" w:hAnsi="Times New Roman"/>
          <w:sz w:val="24"/>
          <w:szCs w:val="24"/>
        </w:rPr>
        <w:t xml:space="preserve">С 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</w:t>
      </w:r>
      <w:r w:rsidRPr="001D0AE6">
        <w:rPr>
          <w:rFonts w:ascii="Times New Roman" w:hAnsi="Times New Roman"/>
          <w:sz w:val="24"/>
          <w:szCs w:val="24"/>
        </w:rPr>
        <w:lastRenderedPageBreak/>
        <w:t>и задължения, поставени от Възложителя в обявата и техническата спецификация за изпълнение на поръчката.</w:t>
      </w:r>
    </w:p>
    <w:p w:rsidR="0063731D" w:rsidRPr="001D0AE6" w:rsidRDefault="0063731D" w:rsidP="0063731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Гарантираме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proofErr w:type="gramStart"/>
      <w:r w:rsidRPr="001D0AE6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състояние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качествено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пълно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направеното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оферта предложение</w:t>
      </w:r>
      <w:r w:rsidRPr="001D0AE6">
        <w:rPr>
          <w:rFonts w:ascii="Times New Roman" w:hAnsi="Times New Roman"/>
          <w:sz w:val="24"/>
          <w:szCs w:val="24"/>
        </w:rPr>
        <w:t xml:space="preserve"> и</w:t>
      </w:r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1D0AE6">
        <w:rPr>
          <w:rFonts w:ascii="Times New Roman" w:hAnsi="Times New Roman"/>
          <w:sz w:val="24"/>
          <w:szCs w:val="24"/>
        </w:rPr>
        <w:t>.</w:t>
      </w:r>
    </w:p>
    <w:p w:rsidR="0063731D" w:rsidRPr="001D0AE6" w:rsidRDefault="0063731D" w:rsidP="006373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Сроковете за изпълнение на поръчката са съгласно нашето „Техническо предложение за изпълнение на поръчката”.</w:t>
      </w:r>
    </w:p>
    <w:p w:rsidR="0063731D" w:rsidRPr="001D0AE6" w:rsidRDefault="0063731D" w:rsidP="0063731D">
      <w:pPr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0AE6">
        <w:rPr>
          <w:rFonts w:ascii="Times New Roman" w:hAnsi="Times New Roman"/>
          <w:sz w:val="24"/>
          <w:szCs w:val="24"/>
        </w:rPr>
        <w:t>Цената за изпълнение, условията и начина на плащане са съгласно приложението „Ценово предложение”.</w:t>
      </w:r>
    </w:p>
    <w:p w:rsidR="0063731D" w:rsidRPr="001D0AE6" w:rsidRDefault="0063731D" w:rsidP="0063731D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D0AE6">
        <w:rPr>
          <w:rFonts w:ascii="Times New Roman" w:hAnsi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1D0AE6">
        <w:rPr>
          <w:rFonts w:ascii="Times New Roman" w:hAnsi="Times New Roman"/>
          <w:b/>
          <w:color w:val="000000"/>
          <w:spacing w:val="7"/>
          <w:sz w:val="24"/>
          <w:szCs w:val="24"/>
        </w:rPr>
        <w:t>няма да ползваме/ще ползваме</w:t>
      </w:r>
      <w:r w:rsidRPr="001D0AE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 xml:space="preserve">подизпълнители 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(</w:t>
      </w:r>
      <w:r w:rsidRPr="001D0AE6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невярното се зачертава или изтрива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)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 xml:space="preserve">, както следва: </w:t>
      </w:r>
      <w:r w:rsidRPr="001D0AE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63731D" w:rsidRPr="001D0AE6" w:rsidRDefault="0063731D" w:rsidP="0063731D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0AE6">
        <w:rPr>
          <w:rFonts w:ascii="Times New Roman" w:hAnsi="Times New Roman"/>
          <w:color w:val="000000"/>
          <w:sz w:val="24"/>
          <w:szCs w:val="24"/>
        </w:rPr>
        <w:t>1</w:t>
      </w:r>
      <w:r w:rsidRPr="001D0AE6">
        <w:rPr>
          <w:rFonts w:ascii="Times New Roman" w:hAnsi="Times New Roman"/>
          <w:color w:val="000000"/>
          <w:sz w:val="24"/>
          <w:szCs w:val="24"/>
        </w:rPr>
        <w:tab/>
      </w:r>
      <w:r w:rsidRPr="001D0AE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63731D" w:rsidRPr="001D0AE6" w:rsidRDefault="0063731D" w:rsidP="0063731D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D0AE6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1D0AE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1D0AE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63731D" w:rsidRPr="001D0AE6" w:rsidRDefault="0063731D" w:rsidP="0063731D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  <w:r w:rsidRPr="001D0AE6">
        <w:rPr>
          <w:rFonts w:ascii="Times New Roman" w:hAnsi="Times New Roman"/>
          <w:color w:val="000000"/>
          <w:sz w:val="24"/>
          <w:szCs w:val="24"/>
        </w:rPr>
        <w:t>3</w:t>
      </w:r>
      <w:r w:rsidRPr="001D0AE6">
        <w:rPr>
          <w:rFonts w:ascii="Times New Roman" w:hAnsi="Times New Roman"/>
          <w:color w:val="000000"/>
          <w:sz w:val="24"/>
          <w:szCs w:val="24"/>
        </w:rPr>
        <w:tab/>
      </w:r>
      <w:r w:rsidRPr="001D0AE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63731D" w:rsidRPr="001D0AE6" w:rsidRDefault="0063731D" w:rsidP="0063731D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0AE6">
        <w:rPr>
          <w:rFonts w:ascii="Times New Roman" w:hAnsi="Times New Roman"/>
          <w:sz w:val="24"/>
          <w:szCs w:val="24"/>
          <w:lang w:val="ru-RU"/>
        </w:rPr>
        <w:t xml:space="preserve">В случай, че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бъдем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изпълнител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, се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задължаваме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подписването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на договора да представим:</w:t>
      </w: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изискването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на чл. 67, ал. 1 от ЗОП </w:t>
      </w:r>
      <w:r w:rsidRPr="001D0AE6"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Pr="001D0AE6">
        <w:rPr>
          <w:rFonts w:ascii="Times New Roman" w:hAnsi="Times New Roman"/>
          <w:i/>
          <w:sz w:val="24"/>
          <w:szCs w:val="24"/>
          <w:lang w:val="ru-RU"/>
        </w:rPr>
        <w:t>издадени</w:t>
      </w:r>
      <w:proofErr w:type="spellEnd"/>
      <w:r w:rsidRPr="001D0AE6">
        <w:rPr>
          <w:rFonts w:ascii="Times New Roman" w:hAnsi="Times New Roman"/>
          <w:i/>
          <w:sz w:val="24"/>
          <w:szCs w:val="24"/>
          <w:lang w:val="ru-RU"/>
        </w:rPr>
        <w:t xml:space="preserve"> от компетентен орган, за </w:t>
      </w:r>
      <w:proofErr w:type="spellStart"/>
      <w:r w:rsidRPr="001D0AE6">
        <w:rPr>
          <w:rFonts w:ascii="Times New Roman" w:hAnsi="Times New Roman"/>
          <w:i/>
          <w:sz w:val="24"/>
          <w:szCs w:val="24"/>
          <w:lang w:val="ru-RU"/>
        </w:rPr>
        <w:t>удостоверяване</w:t>
      </w:r>
      <w:proofErr w:type="spellEnd"/>
      <w:r w:rsidRPr="001D0AE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i/>
          <w:sz w:val="24"/>
          <w:szCs w:val="24"/>
          <w:lang w:val="ru-RU"/>
        </w:rPr>
        <w:t>липсата</w:t>
      </w:r>
      <w:proofErr w:type="spellEnd"/>
      <w:r w:rsidRPr="001D0AE6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1D0AE6">
        <w:rPr>
          <w:rFonts w:ascii="Times New Roman" w:hAnsi="Times New Roman"/>
          <w:i/>
          <w:sz w:val="24"/>
          <w:szCs w:val="24"/>
          <w:lang w:val="ru-RU"/>
        </w:rPr>
        <w:t>обстоятелства</w:t>
      </w:r>
      <w:proofErr w:type="spellEnd"/>
      <w:r w:rsidRPr="001D0AE6">
        <w:rPr>
          <w:rFonts w:ascii="Times New Roman" w:hAnsi="Times New Roman"/>
          <w:i/>
          <w:sz w:val="24"/>
          <w:szCs w:val="24"/>
          <w:lang w:val="ru-RU"/>
        </w:rPr>
        <w:t xml:space="preserve"> по чл. 54, ал. 1, т. 1 и т. 2 от ЗОП (</w:t>
      </w:r>
      <w:proofErr w:type="spellStart"/>
      <w:proofErr w:type="gramStart"/>
      <w:r w:rsidRPr="001D0AE6">
        <w:rPr>
          <w:rFonts w:ascii="Times New Roman" w:hAnsi="Times New Roman"/>
          <w:i/>
          <w:sz w:val="24"/>
          <w:szCs w:val="24"/>
          <w:lang w:val="ru-RU"/>
        </w:rPr>
        <w:t>свидетелство</w:t>
      </w:r>
      <w:proofErr w:type="spellEnd"/>
      <w:proofErr w:type="gramEnd"/>
      <w:r w:rsidRPr="001D0AE6">
        <w:rPr>
          <w:rFonts w:ascii="Times New Roman" w:hAnsi="Times New Roman"/>
          <w:i/>
          <w:sz w:val="24"/>
          <w:szCs w:val="24"/>
          <w:lang w:val="ru-RU"/>
        </w:rPr>
        <w:t xml:space="preserve">/а за </w:t>
      </w:r>
      <w:proofErr w:type="spellStart"/>
      <w:r w:rsidRPr="001D0AE6">
        <w:rPr>
          <w:rFonts w:ascii="Times New Roman" w:hAnsi="Times New Roman"/>
          <w:i/>
          <w:sz w:val="24"/>
          <w:szCs w:val="24"/>
          <w:lang w:val="ru-RU"/>
        </w:rPr>
        <w:t>съдимост</w:t>
      </w:r>
      <w:proofErr w:type="spellEnd"/>
      <w:r w:rsidRPr="001D0AE6">
        <w:rPr>
          <w:rFonts w:ascii="Times New Roman" w:hAnsi="Times New Roman"/>
          <w:i/>
          <w:sz w:val="24"/>
          <w:szCs w:val="24"/>
          <w:lang w:val="ru-RU"/>
        </w:rPr>
        <w:t>) и по чл. 54, ал. 1, т. 3 от ЗОП (</w:t>
      </w:r>
      <w:proofErr w:type="spellStart"/>
      <w:r w:rsidRPr="001D0AE6">
        <w:rPr>
          <w:rFonts w:ascii="Times New Roman" w:hAnsi="Times New Roman"/>
          <w:i/>
          <w:sz w:val="24"/>
          <w:szCs w:val="24"/>
          <w:lang w:val="ru-RU"/>
        </w:rPr>
        <w:t>удостове</w:t>
      </w:r>
      <w:r w:rsidRPr="001D0AE6">
        <w:rPr>
          <w:rFonts w:ascii="Times New Roman" w:hAnsi="Times New Roman"/>
          <w:i/>
          <w:sz w:val="24"/>
          <w:szCs w:val="24"/>
        </w:rPr>
        <w:t>рение</w:t>
      </w:r>
      <w:proofErr w:type="spellEnd"/>
      <w:r w:rsidRPr="001D0AE6">
        <w:rPr>
          <w:rFonts w:ascii="Times New Roman" w:hAnsi="Times New Roman"/>
          <w:i/>
          <w:sz w:val="24"/>
          <w:szCs w:val="24"/>
        </w:rPr>
        <w:t xml:space="preserve"> за наличие или липса на задължения към държавата, към общината по седалището на участника).</w:t>
      </w: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D0AE6">
        <w:rPr>
          <w:rFonts w:ascii="Times New Roman" w:hAnsi="Times New Roman"/>
          <w:sz w:val="24"/>
          <w:szCs w:val="24"/>
        </w:rPr>
        <w:t>Настоящата оферта е валидна за периода от ....................... календарни дни (</w:t>
      </w:r>
      <w:r w:rsidRPr="001D0AE6">
        <w:rPr>
          <w:rFonts w:ascii="Times New Roman" w:hAnsi="Times New Roman"/>
          <w:i/>
          <w:sz w:val="24"/>
          <w:szCs w:val="24"/>
        </w:rPr>
        <w:t>посочват се броя на дните, съобразени с условията на обявата, но не по-малко от 60 календарни дни, считано от крайния срок за представяне на офертите</w:t>
      </w:r>
      <w:r w:rsidRPr="001D0AE6">
        <w:rPr>
          <w:rFonts w:ascii="Times New Roman" w:hAnsi="Times New Roman"/>
          <w:sz w:val="24"/>
          <w:szCs w:val="24"/>
        </w:rPr>
        <w:t>) и ние ще бъдем обвързани с нея и тя може да бъде приета във всеки един момент преди изтичането на този срок.</w:t>
      </w:r>
    </w:p>
    <w:p w:rsidR="0063731D" w:rsidRPr="001D0AE6" w:rsidRDefault="0063731D" w:rsidP="0063731D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  <w:u w:val="single"/>
        </w:rPr>
        <w:t xml:space="preserve">Приложения към настоящата оферта са: </w:t>
      </w:r>
    </w:p>
    <w:p w:rsidR="0063731D" w:rsidRPr="001D0AE6" w:rsidRDefault="0063731D" w:rsidP="0063731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i/>
          <w:sz w:val="24"/>
          <w:szCs w:val="24"/>
        </w:rPr>
        <w:t xml:space="preserve">(Попълват се конкретно приложените от участниците документи) 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1. ….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0AE6">
        <w:rPr>
          <w:rFonts w:ascii="Times New Roman" w:hAnsi="Times New Roman"/>
          <w:b/>
          <w:sz w:val="24"/>
          <w:szCs w:val="24"/>
        </w:rPr>
        <w:t>2. …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Правно обвързващ подпис: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Дата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  <w:t xml:space="preserve">                      ________/_________/________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lastRenderedPageBreak/>
        <w:t>Име и фамилия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Подпис на упълномощеното лице   __________________________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Длъжност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  <w:t xml:space="preserve">            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  <w:lang w:val="en-US"/>
        </w:rPr>
        <w:tab/>
      </w:r>
      <w:r w:rsidRPr="001D0AE6">
        <w:rPr>
          <w:rFonts w:ascii="Times New Roman" w:hAnsi="Times New Roman"/>
          <w:sz w:val="24"/>
          <w:szCs w:val="24"/>
        </w:rPr>
        <w:t>__________________________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Наименование на участника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  <w:t>__________________________</w:t>
      </w:r>
    </w:p>
    <w:p w:rsidR="009508F1" w:rsidRPr="001D0AE6" w:rsidRDefault="009508F1" w:rsidP="009508F1">
      <w:pPr>
        <w:ind w:left="4860" w:hanging="108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D0AE6">
        <w:rPr>
          <w:rFonts w:ascii="Times New Roman" w:hAnsi="Times New Roman"/>
          <w:sz w:val="24"/>
          <w:szCs w:val="24"/>
        </w:rPr>
        <w:br w:type="page"/>
      </w:r>
      <w:r w:rsidR="0063731D" w:rsidRPr="001D0AE6">
        <w:rPr>
          <w:rFonts w:ascii="Times New Roman" w:hAnsi="Times New Roman"/>
          <w:b/>
          <w:bCs/>
          <w:sz w:val="24"/>
          <w:szCs w:val="24"/>
        </w:rPr>
        <w:lastRenderedPageBreak/>
        <w:t>ОБРАЗЕЦ №</w:t>
      </w:r>
      <w:r w:rsidR="0063731D" w:rsidRPr="001D0AE6"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:rsidR="009508F1" w:rsidRPr="001D0AE6" w:rsidRDefault="009508F1" w:rsidP="009508F1">
      <w:pPr>
        <w:pStyle w:val="af1"/>
        <w:ind w:left="567"/>
        <w:jc w:val="right"/>
        <w:rPr>
          <w:sz w:val="24"/>
          <w:szCs w:val="24"/>
        </w:rPr>
      </w:pPr>
    </w:p>
    <w:p w:rsidR="009508F1" w:rsidRPr="001D0AE6" w:rsidRDefault="009508F1" w:rsidP="009508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9508F1" w:rsidRPr="001D0AE6" w:rsidRDefault="009508F1" w:rsidP="009508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за липса на обстоятелствата по чл. 54, ал. 1, т. 1, 2 и 7 от ЗОП</w:t>
      </w:r>
    </w:p>
    <w:p w:rsidR="009508F1" w:rsidRPr="001D0AE6" w:rsidRDefault="009508F1" w:rsidP="009508F1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08F1" w:rsidRPr="001D0AE6" w:rsidRDefault="009508F1" w:rsidP="0019012B">
      <w:pPr>
        <w:spacing w:after="0"/>
        <w:ind w:right="-6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Подписаният/ата:………………….…………………………..…………..............…......………..</w:t>
      </w:r>
    </w:p>
    <w:p w:rsidR="009508F1" w:rsidRPr="001D0AE6" w:rsidRDefault="009508F1" w:rsidP="0019012B">
      <w:pPr>
        <w:spacing w:after="0"/>
        <w:ind w:right="-6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i/>
          <w:sz w:val="24"/>
          <w:szCs w:val="24"/>
          <w:lang w:eastAsia="bg-BG"/>
        </w:rPr>
        <w:t>(трите имена)</w:t>
      </w:r>
    </w:p>
    <w:p w:rsidR="009508F1" w:rsidRPr="001D0AE6" w:rsidRDefault="009508F1" w:rsidP="0019012B">
      <w:pPr>
        <w:spacing w:after="0"/>
        <w:ind w:right="-6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л.к. №……………..…,  издадена на ....…………..год. от ……..….…… </w:t>
      </w:r>
      <w:proofErr w:type="spellStart"/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гр</w:t>
      </w:r>
      <w:proofErr w:type="spellEnd"/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……........……....…</w:t>
      </w:r>
    </w:p>
    <w:p w:rsidR="009508F1" w:rsidRPr="001D0AE6" w:rsidRDefault="009508F1" w:rsidP="0019012B">
      <w:pPr>
        <w:spacing w:after="0"/>
        <w:ind w:right="-6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с адрес: гр. ………………………………….., община …………………………………....….....</w:t>
      </w:r>
    </w:p>
    <w:p w:rsidR="009508F1" w:rsidRPr="001D0AE6" w:rsidRDefault="009508F1" w:rsidP="0019012B">
      <w:pPr>
        <w:spacing w:after="0"/>
        <w:ind w:right="-6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ул. …………………..…………………......№……, бл.№……...........……, ап. ………, ет. …....</w:t>
      </w:r>
    </w:p>
    <w:p w:rsidR="009508F1" w:rsidRPr="001D0AE6" w:rsidRDefault="009508F1" w:rsidP="0019012B">
      <w:pPr>
        <w:spacing w:after="0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В качеството си на</w:t>
      </w:r>
      <w:r w:rsidRPr="001D0AE6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представляващ…………….</w:t>
      </w: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………………………..........………………….</w:t>
      </w:r>
    </w:p>
    <w:p w:rsidR="009508F1" w:rsidRPr="001D0AE6" w:rsidRDefault="009508F1" w:rsidP="0019012B">
      <w:pPr>
        <w:spacing w:after="0"/>
        <w:ind w:left="708" w:firstLine="708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                            (наименование на участника в настоящата поръчка)</w:t>
      </w:r>
    </w:p>
    <w:p w:rsidR="009508F1" w:rsidRPr="001D0AE6" w:rsidRDefault="009508F1" w:rsidP="0019012B">
      <w:pPr>
        <w:spacing w:after="0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ЕИК:………………..........…, със седалище и адрес на управление:……………...........….…...</w:t>
      </w:r>
    </w:p>
    <w:p w:rsidR="009508F1" w:rsidRPr="001D0AE6" w:rsidRDefault="009508F1" w:rsidP="0019012B">
      <w:pPr>
        <w:spacing w:after="0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..........................................................................................................................................................,</w:t>
      </w:r>
    </w:p>
    <w:p w:rsidR="009508F1" w:rsidRPr="001D0AE6" w:rsidRDefault="009508F1" w:rsidP="001D0AE6">
      <w:pPr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eastAsia="Times New Roman" w:hAnsi="Times New Roman"/>
          <w:sz w:val="24"/>
          <w:szCs w:val="24"/>
          <w:lang w:eastAsia="ro-RO"/>
        </w:rPr>
        <w:t xml:space="preserve">участник в обществена поръчка с предмет: </w:t>
      </w:r>
      <w:r w:rsidR="001D0AE6" w:rsidRPr="001D0AE6">
        <w:rPr>
          <w:rFonts w:ascii="Times New Roman" w:hAnsi="Times New Roman"/>
          <w:b/>
          <w:sz w:val="24"/>
          <w:szCs w:val="24"/>
        </w:rPr>
        <w:t xml:space="preserve">„Доставка на един брой употребявана </w:t>
      </w:r>
      <w:proofErr w:type="spellStart"/>
      <w:r w:rsidR="001D0AE6" w:rsidRPr="001D0AE6">
        <w:rPr>
          <w:rFonts w:ascii="Times New Roman" w:hAnsi="Times New Roman"/>
          <w:b/>
          <w:sz w:val="24"/>
          <w:szCs w:val="24"/>
        </w:rPr>
        <w:t>сметосъбираща</w:t>
      </w:r>
      <w:proofErr w:type="spellEnd"/>
      <w:r w:rsidR="001D0AE6" w:rsidRPr="001D0AE6">
        <w:rPr>
          <w:rFonts w:ascii="Times New Roman" w:hAnsi="Times New Roman"/>
          <w:b/>
          <w:sz w:val="24"/>
          <w:szCs w:val="24"/>
        </w:rPr>
        <w:t xml:space="preserve"> машина за нуждите на Община Каспичан</w:t>
      </w:r>
      <w:r w:rsidR="001D0AE6">
        <w:rPr>
          <w:rFonts w:ascii="Times New Roman" w:hAnsi="Times New Roman"/>
          <w:b/>
          <w:sz w:val="24"/>
          <w:szCs w:val="24"/>
        </w:rPr>
        <w:t xml:space="preserve">“ </w:t>
      </w:r>
    </w:p>
    <w:p w:rsidR="009508F1" w:rsidRPr="001D0AE6" w:rsidRDefault="009508F1" w:rsidP="001D0A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b/>
          <w:color w:val="000000"/>
          <w:sz w:val="24"/>
          <w:szCs w:val="24"/>
          <w:lang w:eastAsia="bg-BG"/>
        </w:rPr>
        <w:t>1.</w:t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 В качеството ми на лице по чл. 40, ал. 2 от ППЗОП, не съм осъждан с влязла в сила присъда/реабилитиран съм (невярното се зачертава) за </w:t>
      </w: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08F1" w:rsidRPr="001D0AE6" w:rsidRDefault="009508F1" w:rsidP="001901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В качеството ми на лице по чл. 40, ал. 2 от ППЗОП, не съм осъждан с влязла в сила присъда/реабилитиран съм (невярното се зачертава) за </w:t>
      </w: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>престъпление, аналогично на тези по т. 1., в друга държава членка или трета страна.</w:t>
      </w: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/ е налице (невярното се зачертава) конфликт на интереси, който не може да бъде отстранен.</w:t>
      </w: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08F1" w:rsidRPr="001D0AE6" w:rsidRDefault="009508F1" w:rsidP="0019012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i/>
          <w:color w:val="000000"/>
          <w:sz w:val="24"/>
          <w:szCs w:val="24"/>
          <w:lang w:eastAsia="bg-BG"/>
        </w:rPr>
        <w:t>*„</w:t>
      </w:r>
      <w:r w:rsidRPr="001D0AE6">
        <w:rPr>
          <w:rFonts w:ascii="Times New Roman" w:eastAsia="Arial Unicode MS" w:hAnsi="Times New Roman"/>
          <w:i/>
          <w:color w:val="000000"/>
          <w:sz w:val="24"/>
          <w:szCs w:val="24"/>
          <w:u w:val="single"/>
          <w:lang w:eastAsia="bg-BG"/>
        </w:rPr>
        <w:t>Конфликт на интереси“</w:t>
      </w:r>
      <w:r w:rsidRPr="001D0AE6">
        <w:rPr>
          <w:rFonts w:ascii="Times New Roman" w:eastAsia="Arial Unicode MS" w:hAnsi="Times New Roman"/>
          <w:i/>
          <w:color w:val="000000"/>
          <w:sz w:val="24"/>
          <w:szCs w:val="24"/>
          <w:lang w:eastAsia="bg-BG"/>
        </w:rPr>
        <w:t xml:space="preserve">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9508F1" w:rsidRPr="001D0AE6" w:rsidRDefault="009508F1" w:rsidP="0019012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9508F1" w:rsidRPr="001D0AE6" w:rsidRDefault="009508F1" w:rsidP="0019012B">
      <w:pPr>
        <w:spacing w:after="0"/>
        <w:ind w:right="-6" w:firstLine="567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*Забележка: Декларацията се подписва от всички лица  по чл. 40, ал. 2 от ППЗОП. </w:t>
      </w:r>
    </w:p>
    <w:p w:rsidR="009508F1" w:rsidRPr="001D0AE6" w:rsidRDefault="009508F1" w:rsidP="0019012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9508F1" w:rsidRPr="001D0AE6" w:rsidRDefault="009508F1" w:rsidP="001901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9508F1" w:rsidRPr="001D0AE6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9508F1" w:rsidRPr="001D0AE6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Дата: ..................2016г.                                    </w:t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b/>
          <w:color w:val="000000"/>
          <w:sz w:val="24"/>
          <w:szCs w:val="24"/>
          <w:lang w:eastAsia="bg-BG"/>
        </w:rPr>
        <w:t>ДЕКЛАРАТОР:</w:t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 </w:t>
      </w:r>
    </w:p>
    <w:p w:rsidR="009508F1" w:rsidRPr="001D0AE6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  <w:t>......................................</w:t>
      </w:r>
    </w:p>
    <w:p w:rsidR="009508F1" w:rsidRPr="001D0AE6" w:rsidRDefault="009508F1" w:rsidP="009508F1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  <w:t xml:space="preserve">           (подпис)</w:t>
      </w:r>
    </w:p>
    <w:p w:rsidR="009508F1" w:rsidRPr="001D0AE6" w:rsidRDefault="009508F1" w:rsidP="009508F1">
      <w:pPr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</w:pP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br w:type="column"/>
      </w:r>
      <w:r w:rsidR="0063731D" w:rsidRPr="001D0AE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ОБРАЗЕЦ №</w:t>
      </w:r>
      <w:r w:rsidR="0063731D" w:rsidRPr="001D0AE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  <w:t>3</w:t>
      </w:r>
    </w:p>
    <w:p w:rsidR="009508F1" w:rsidRPr="001D0AE6" w:rsidRDefault="009508F1" w:rsidP="009508F1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9508F1" w:rsidRPr="001D0AE6" w:rsidRDefault="009508F1" w:rsidP="009508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08F1" w:rsidRPr="001D0AE6" w:rsidRDefault="009508F1" w:rsidP="009508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9508F1" w:rsidRPr="001D0AE6" w:rsidRDefault="009508F1" w:rsidP="009508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за липса на обстоятелствата по чл. 54, ал. 1, т. 3, 4 и 5 от ЗОП</w:t>
      </w:r>
    </w:p>
    <w:p w:rsidR="009508F1" w:rsidRPr="001D0AE6" w:rsidRDefault="009508F1" w:rsidP="009508F1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08F1" w:rsidRPr="001D0AE6" w:rsidRDefault="009508F1" w:rsidP="009508F1">
      <w:pPr>
        <w:spacing w:after="0"/>
        <w:ind w:right="-6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Подписаният/ата:………………….…………………………..…………..............…......………..</w:t>
      </w:r>
    </w:p>
    <w:p w:rsidR="009508F1" w:rsidRPr="001D0AE6" w:rsidRDefault="009508F1" w:rsidP="009508F1">
      <w:pPr>
        <w:spacing w:after="0"/>
        <w:ind w:right="-6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i/>
          <w:sz w:val="24"/>
          <w:szCs w:val="24"/>
          <w:lang w:eastAsia="bg-BG"/>
        </w:rPr>
        <w:t>(трите имена)</w:t>
      </w:r>
    </w:p>
    <w:p w:rsidR="009508F1" w:rsidRPr="001D0AE6" w:rsidRDefault="009508F1" w:rsidP="009508F1">
      <w:pPr>
        <w:spacing w:after="0"/>
        <w:ind w:right="-6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л.к. №……………..…,  издадена на ....…………..год. от ……..….…… </w:t>
      </w:r>
      <w:proofErr w:type="spellStart"/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гр</w:t>
      </w:r>
      <w:proofErr w:type="spellEnd"/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……........……....…</w:t>
      </w:r>
    </w:p>
    <w:p w:rsidR="009508F1" w:rsidRPr="001D0AE6" w:rsidRDefault="009508F1" w:rsidP="009508F1">
      <w:pPr>
        <w:spacing w:after="0"/>
        <w:ind w:right="-6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с адрес: гр. ………………………………….., община …………………………………....….....</w:t>
      </w:r>
    </w:p>
    <w:p w:rsidR="009508F1" w:rsidRPr="001D0AE6" w:rsidRDefault="009508F1" w:rsidP="009508F1">
      <w:pPr>
        <w:spacing w:after="0"/>
        <w:ind w:right="-6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ул. …………………..…………………......№……, бл.№……...........……, ап. ………, ет. …....</w:t>
      </w:r>
    </w:p>
    <w:p w:rsidR="009508F1" w:rsidRPr="001D0AE6" w:rsidRDefault="009508F1" w:rsidP="009508F1">
      <w:pPr>
        <w:spacing w:after="0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В качеството си на</w:t>
      </w:r>
      <w:r w:rsidRPr="001D0AE6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представляващ…………….</w:t>
      </w: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………………………..........………………….</w:t>
      </w:r>
    </w:p>
    <w:p w:rsidR="009508F1" w:rsidRPr="001D0AE6" w:rsidRDefault="009508F1" w:rsidP="009508F1">
      <w:pPr>
        <w:spacing w:after="0"/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                            (наименование на участника в настоящата поръчка)</w:t>
      </w:r>
    </w:p>
    <w:p w:rsidR="009508F1" w:rsidRPr="001D0AE6" w:rsidRDefault="009508F1" w:rsidP="009508F1">
      <w:pPr>
        <w:spacing w:after="0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ЕИК:………………..........…, със седалище и адрес на управление:……………...........….…...</w:t>
      </w:r>
    </w:p>
    <w:p w:rsidR="009508F1" w:rsidRPr="001D0AE6" w:rsidRDefault="009508F1" w:rsidP="009508F1">
      <w:pPr>
        <w:spacing w:after="0"/>
        <w:outlineLvl w:val="1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..........................................................................................................................................................,</w:t>
      </w:r>
    </w:p>
    <w:p w:rsidR="009508F1" w:rsidRPr="001D0AE6" w:rsidRDefault="009508F1" w:rsidP="001D0AE6">
      <w:pPr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eastAsia="Times New Roman" w:hAnsi="Times New Roman"/>
          <w:sz w:val="24"/>
          <w:szCs w:val="24"/>
          <w:lang w:eastAsia="ro-RO"/>
        </w:rPr>
        <w:t xml:space="preserve">участник в обществена поръчка с предмет: </w:t>
      </w:r>
      <w:r w:rsidR="001D0AE6" w:rsidRPr="001D0AE6">
        <w:rPr>
          <w:rFonts w:ascii="Times New Roman" w:hAnsi="Times New Roman"/>
          <w:b/>
          <w:sz w:val="24"/>
          <w:szCs w:val="24"/>
        </w:rPr>
        <w:t xml:space="preserve">„Доставка на един брой употребявана </w:t>
      </w:r>
      <w:proofErr w:type="spellStart"/>
      <w:r w:rsidR="001D0AE6" w:rsidRPr="001D0AE6">
        <w:rPr>
          <w:rFonts w:ascii="Times New Roman" w:hAnsi="Times New Roman"/>
          <w:b/>
          <w:sz w:val="24"/>
          <w:szCs w:val="24"/>
        </w:rPr>
        <w:t>сметосъбираща</w:t>
      </w:r>
      <w:proofErr w:type="spellEnd"/>
      <w:r w:rsidR="001D0AE6" w:rsidRPr="001D0AE6">
        <w:rPr>
          <w:rFonts w:ascii="Times New Roman" w:hAnsi="Times New Roman"/>
          <w:b/>
          <w:sz w:val="24"/>
          <w:szCs w:val="24"/>
        </w:rPr>
        <w:t xml:space="preserve"> машина за нуждите на Община Каспичан</w:t>
      </w:r>
      <w:r w:rsidR="001D0AE6">
        <w:rPr>
          <w:rFonts w:ascii="Times New Roman" w:hAnsi="Times New Roman"/>
          <w:b/>
          <w:sz w:val="24"/>
          <w:szCs w:val="24"/>
        </w:rPr>
        <w:t xml:space="preserve">“ </w:t>
      </w:r>
    </w:p>
    <w:p w:rsidR="009508F1" w:rsidRPr="001D0AE6" w:rsidRDefault="009508F1" w:rsidP="009508F1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:rsidR="009508F1" w:rsidRPr="001D0AE6" w:rsidRDefault="009508F1" w:rsidP="009508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08F1" w:rsidRPr="001D0AE6" w:rsidRDefault="009508F1" w:rsidP="001901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b/>
          <w:color w:val="000000"/>
          <w:sz w:val="24"/>
          <w:szCs w:val="24"/>
          <w:lang w:eastAsia="bg-BG"/>
        </w:rPr>
        <w:t>1</w:t>
      </w:r>
      <w:r w:rsidRPr="001D0AE6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bg-BG"/>
        </w:rPr>
        <w:t>.</w:t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 </w:t>
      </w: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9508F1" w:rsidRPr="001D0AE6" w:rsidRDefault="009508F1" w:rsidP="0019012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sz w:val="24"/>
          <w:szCs w:val="24"/>
          <w:lang w:eastAsia="bg-BG"/>
        </w:rPr>
        <w:tab/>
      </w: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  <w:r w:rsidRPr="001D0AE6">
        <w:rPr>
          <w:rFonts w:ascii="Times New Roman" w:eastAsia="Arial Unicode MS" w:hAnsi="Times New Roman"/>
          <w:sz w:val="24"/>
          <w:szCs w:val="24"/>
          <w:lang w:eastAsia="bg-BG"/>
        </w:rPr>
        <w:t xml:space="preserve">    </w:t>
      </w:r>
    </w:p>
    <w:p w:rsidR="009508F1" w:rsidRPr="001D0AE6" w:rsidRDefault="009508F1" w:rsidP="001901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9508F1" w:rsidRPr="001D0AE6" w:rsidRDefault="009508F1" w:rsidP="001901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1D0AE6">
        <w:rPr>
          <w:rFonts w:ascii="Times New Roman" w:eastAsia="Arial Unicode MS" w:hAnsi="Times New Roman"/>
          <w:sz w:val="24"/>
          <w:szCs w:val="24"/>
          <w:lang w:eastAsia="bg-BG"/>
        </w:rPr>
        <w:t xml:space="preserve">   </w:t>
      </w: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година.Декларирам,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2.</w:t>
      </w: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1D0AE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9508F1" w:rsidRPr="001D0AE6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*Забележка: Декларацията се подписва от </w:t>
      </w:r>
      <w:r w:rsidRPr="001D0AE6">
        <w:rPr>
          <w:rFonts w:ascii="Times New Roman" w:eastAsia="Times New Roman" w:hAnsi="Times New Roman"/>
          <w:i/>
          <w:sz w:val="24"/>
          <w:szCs w:val="24"/>
          <w:lang w:eastAsia="bg-BG"/>
        </w:rPr>
        <w:t>лицето, което може самостоятелно да представлява участника</w:t>
      </w:r>
      <w:r w:rsidRPr="001D0AE6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. </w:t>
      </w:r>
    </w:p>
    <w:p w:rsidR="009508F1" w:rsidRPr="001D0AE6" w:rsidRDefault="009508F1" w:rsidP="0019012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D0AE6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9508F1" w:rsidRPr="001D0AE6" w:rsidRDefault="009508F1" w:rsidP="001901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9508F1" w:rsidRPr="001D0AE6" w:rsidRDefault="009508F1" w:rsidP="001901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9508F1" w:rsidRPr="001D0AE6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9508F1" w:rsidRPr="001D0AE6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9508F1" w:rsidRPr="001D0AE6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Дата: ..................2016 г.                                    </w:t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b/>
          <w:color w:val="000000"/>
          <w:sz w:val="24"/>
          <w:szCs w:val="24"/>
          <w:lang w:eastAsia="bg-BG"/>
        </w:rPr>
        <w:t>ДЕКЛАРАТОР:</w:t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 </w:t>
      </w:r>
    </w:p>
    <w:p w:rsidR="009508F1" w:rsidRPr="001D0AE6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  <w:t>......................................</w:t>
      </w:r>
    </w:p>
    <w:p w:rsidR="009508F1" w:rsidRPr="001D0AE6" w:rsidRDefault="009508F1" w:rsidP="009508F1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1D0AE6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ab/>
        <w:t xml:space="preserve">           (подпис)</w:t>
      </w:r>
    </w:p>
    <w:p w:rsidR="009508F1" w:rsidRPr="001D0AE6" w:rsidRDefault="009508F1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1D0AE6" w:rsidRPr="001D0AE6" w:rsidRDefault="001D0AE6" w:rsidP="001D0AE6">
      <w:pPr>
        <w:autoSpaceDE w:val="0"/>
        <w:autoSpaceDN w:val="0"/>
        <w:adjustRightInd w:val="0"/>
        <w:spacing w:after="0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bg-BG"/>
        </w:rPr>
      </w:pPr>
      <w:r w:rsidRPr="001D0AE6">
        <w:rPr>
          <w:rFonts w:ascii="Times New Roman" w:eastAsia="Arial Unicode MS" w:hAnsi="Times New Roman"/>
          <w:b/>
          <w:color w:val="000000"/>
          <w:sz w:val="24"/>
          <w:szCs w:val="24"/>
          <w:lang w:eastAsia="bg-BG"/>
        </w:rPr>
        <w:lastRenderedPageBreak/>
        <w:t>ОБРАЗЕЦ № 4</w:t>
      </w:r>
    </w:p>
    <w:p w:rsidR="001D0AE6" w:rsidRPr="001D0AE6" w:rsidRDefault="001D0AE6" w:rsidP="001D0AE6">
      <w:pPr>
        <w:pStyle w:val="af7"/>
        <w:rPr>
          <w:sz w:val="24"/>
          <w:szCs w:val="24"/>
          <w:lang w:val="en-US"/>
        </w:rPr>
      </w:pPr>
      <w:r w:rsidRPr="001D0AE6">
        <w:rPr>
          <w:sz w:val="24"/>
          <w:szCs w:val="24"/>
          <w:lang w:val="en-US"/>
        </w:rPr>
        <w:t xml:space="preserve">Д Е К Л А Р А Ц И Я </w:t>
      </w:r>
    </w:p>
    <w:p w:rsidR="001D0AE6" w:rsidRPr="001D0AE6" w:rsidRDefault="001D0AE6" w:rsidP="001D0AE6">
      <w:pPr>
        <w:pStyle w:val="af7"/>
        <w:rPr>
          <w:b w:val="0"/>
          <w:sz w:val="24"/>
          <w:szCs w:val="24"/>
        </w:rPr>
      </w:pPr>
      <w:r w:rsidRPr="001D0AE6">
        <w:rPr>
          <w:b w:val="0"/>
          <w:sz w:val="24"/>
          <w:szCs w:val="24"/>
        </w:rPr>
        <w:t>по</w:t>
      </w:r>
    </w:p>
    <w:p w:rsidR="001D0AE6" w:rsidRPr="001D0AE6" w:rsidRDefault="001D0AE6" w:rsidP="001D0AE6">
      <w:pPr>
        <w:pStyle w:val="af7"/>
        <w:rPr>
          <w:b w:val="0"/>
          <w:sz w:val="24"/>
          <w:szCs w:val="24"/>
        </w:rPr>
      </w:pPr>
      <w:r w:rsidRPr="001D0AE6">
        <w:rPr>
          <w:b w:val="0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D0AE6" w:rsidRPr="001D0AE6" w:rsidRDefault="001D0AE6" w:rsidP="001D0AE6">
      <w:pPr>
        <w:pStyle w:val="af7"/>
        <w:rPr>
          <w:b w:val="0"/>
          <w:sz w:val="24"/>
          <w:szCs w:val="24"/>
        </w:rPr>
      </w:pPr>
    </w:p>
    <w:p w:rsidR="001D0AE6" w:rsidRPr="001D0AE6" w:rsidRDefault="001D0AE6" w:rsidP="001D0AE6">
      <w:pPr>
        <w:pStyle w:val="af7"/>
        <w:rPr>
          <w:b w:val="0"/>
          <w:sz w:val="24"/>
          <w:szCs w:val="24"/>
        </w:rPr>
      </w:pPr>
    </w:p>
    <w:p w:rsidR="001D0AE6" w:rsidRPr="001D0AE6" w:rsidRDefault="001D0AE6" w:rsidP="001D0AE6">
      <w:pPr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D0AE6" w:rsidRPr="001D0AE6" w:rsidRDefault="001D0AE6" w:rsidP="001D0AE6">
      <w:pPr>
        <w:jc w:val="both"/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 xml:space="preserve">Долуподписаният(-ата): </w:t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</w:rPr>
        <w:t>, в качеството ми на (</w:t>
      </w:r>
      <w:r w:rsidRPr="001D0AE6">
        <w:rPr>
          <w:rFonts w:ascii="Times New Roman" w:hAnsi="Times New Roman"/>
          <w:i/>
          <w:sz w:val="24"/>
          <w:szCs w:val="24"/>
        </w:rPr>
        <w:t>посочете длъжността</w:t>
      </w:r>
      <w:r w:rsidRPr="001D0AE6">
        <w:rPr>
          <w:rFonts w:ascii="Times New Roman" w:hAnsi="Times New Roman"/>
          <w:sz w:val="24"/>
          <w:szCs w:val="24"/>
        </w:rPr>
        <w:t xml:space="preserve">) </w:t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1D0AE6">
        <w:rPr>
          <w:rFonts w:ascii="Times New Roman" w:hAnsi="Times New Roman"/>
          <w:sz w:val="24"/>
          <w:szCs w:val="24"/>
        </w:rPr>
        <w:t>на</w:t>
      </w:r>
      <w:r w:rsidRPr="001D0A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0AE6">
        <w:rPr>
          <w:rFonts w:ascii="Times New Roman" w:hAnsi="Times New Roman"/>
          <w:sz w:val="24"/>
          <w:szCs w:val="24"/>
        </w:rPr>
        <w:t>(</w:t>
      </w:r>
      <w:r w:rsidRPr="001D0AE6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 w:rsidRPr="001D0AE6">
        <w:rPr>
          <w:rFonts w:ascii="Times New Roman" w:hAnsi="Times New Roman"/>
          <w:sz w:val="24"/>
          <w:szCs w:val="24"/>
        </w:rPr>
        <w:t xml:space="preserve">) </w:t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</w:rPr>
        <w:t xml:space="preserve">, ЕИК / Булстат </w:t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</w:rPr>
        <w:t xml:space="preserve">, участник в обществена поръчка - събиране на оферти с обява с предмет: </w:t>
      </w:r>
      <w:r w:rsidRPr="001D0AE6">
        <w:rPr>
          <w:rFonts w:ascii="Times New Roman" w:hAnsi="Times New Roman"/>
          <w:b/>
          <w:sz w:val="24"/>
          <w:szCs w:val="24"/>
        </w:rPr>
        <w:t xml:space="preserve">„Доставка на един брой употребявана </w:t>
      </w:r>
      <w:proofErr w:type="spellStart"/>
      <w:r w:rsidRPr="001D0AE6">
        <w:rPr>
          <w:rFonts w:ascii="Times New Roman" w:hAnsi="Times New Roman"/>
          <w:b/>
          <w:sz w:val="24"/>
          <w:szCs w:val="24"/>
        </w:rPr>
        <w:t>сметосъбираща</w:t>
      </w:r>
      <w:proofErr w:type="spellEnd"/>
      <w:r w:rsidRPr="001D0AE6">
        <w:rPr>
          <w:rFonts w:ascii="Times New Roman" w:hAnsi="Times New Roman"/>
          <w:b/>
          <w:sz w:val="24"/>
          <w:szCs w:val="24"/>
        </w:rPr>
        <w:t xml:space="preserve"> машина за нуждите на Община Каспичан</w:t>
      </w:r>
      <w:r>
        <w:rPr>
          <w:rFonts w:ascii="Times New Roman" w:hAnsi="Times New Roman"/>
          <w:b/>
          <w:sz w:val="24"/>
          <w:szCs w:val="24"/>
        </w:rPr>
        <w:t xml:space="preserve">“ </w:t>
      </w:r>
    </w:p>
    <w:p w:rsidR="001D0AE6" w:rsidRPr="001D0AE6" w:rsidRDefault="001D0AE6" w:rsidP="001D0AE6">
      <w:pPr>
        <w:jc w:val="center"/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1D0AE6" w:rsidRPr="001D0AE6" w:rsidRDefault="001D0AE6" w:rsidP="001D0AE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1D0AE6">
        <w:rPr>
          <w:rFonts w:ascii="Times New Roman" w:hAnsi="Times New Roman"/>
          <w:i/>
          <w:sz w:val="24"/>
          <w:szCs w:val="24"/>
        </w:rPr>
        <w:t>ненужното се зачертава</w:t>
      </w:r>
      <w:r w:rsidRPr="001D0AE6">
        <w:rPr>
          <w:rFonts w:ascii="Times New Roman" w:hAnsi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1D0AE6">
        <w:rPr>
          <w:rFonts w:ascii="Times New Roman" w:hAnsi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1D0AE6">
        <w:rPr>
          <w:rFonts w:ascii="Times New Roman" w:hAnsi="Times New Roman"/>
          <w:sz w:val="24"/>
          <w:szCs w:val="24"/>
        </w:rPr>
        <w:t>).</w:t>
      </w:r>
    </w:p>
    <w:p w:rsidR="001D0AE6" w:rsidRPr="001D0AE6" w:rsidRDefault="001D0AE6" w:rsidP="001D0AE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0AE6" w:rsidRPr="001D0AE6" w:rsidRDefault="001D0AE6" w:rsidP="001D0AE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2. Представляваното от мен дружество не е свързано / е свързано* /</w:t>
      </w:r>
      <w:r w:rsidRPr="001D0AE6">
        <w:rPr>
          <w:rFonts w:ascii="Times New Roman" w:hAnsi="Times New Roman"/>
          <w:i/>
          <w:sz w:val="24"/>
          <w:szCs w:val="24"/>
        </w:rPr>
        <w:t>ненужното се</w:t>
      </w:r>
      <w:r w:rsidRPr="001D0AE6">
        <w:rPr>
          <w:rFonts w:ascii="Times New Roman" w:hAnsi="Times New Roman"/>
          <w:sz w:val="24"/>
          <w:szCs w:val="24"/>
        </w:rPr>
        <w:t xml:space="preserve"> </w:t>
      </w:r>
      <w:r w:rsidRPr="001D0AE6">
        <w:rPr>
          <w:rFonts w:ascii="Times New Roman" w:hAnsi="Times New Roman"/>
          <w:i/>
          <w:sz w:val="24"/>
          <w:szCs w:val="24"/>
        </w:rPr>
        <w:t>зачертава</w:t>
      </w:r>
      <w:r w:rsidRPr="001D0AE6">
        <w:rPr>
          <w:rFonts w:ascii="Times New Roman" w:hAnsi="Times New Roman"/>
          <w:sz w:val="24"/>
          <w:szCs w:val="24"/>
        </w:rPr>
        <w:t>/ с лица, регистрирани в юрисдикции с преференциален данъчен режим, а именно: ……………………………….. (</w:t>
      </w:r>
      <w:r w:rsidRPr="001D0AE6">
        <w:rPr>
          <w:rFonts w:ascii="Times New Roman" w:hAnsi="Times New Roman"/>
          <w:i/>
          <w:sz w:val="24"/>
          <w:szCs w:val="24"/>
        </w:rPr>
        <w:t>при наличие на свързаност се посочват конкретните обстоятелства от участника)</w:t>
      </w:r>
      <w:r w:rsidRPr="001D0AE6">
        <w:rPr>
          <w:rFonts w:ascii="Times New Roman" w:hAnsi="Times New Roman"/>
          <w:sz w:val="24"/>
          <w:szCs w:val="24"/>
        </w:rPr>
        <w:t>.</w:t>
      </w:r>
    </w:p>
    <w:p w:rsidR="001D0AE6" w:rsidRPr="001D0AE6" w:rsidRDefault="001D0AE6" w:rsidP="001D0AE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0AE6" w:rsidRPr="001D0AE6" w:rsidRDefault="001D0AE6" w:rsidP="001D0AE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D0AE6" w:rsidRPr="001D0AE6" w:rsidRDefault="001D0AE6" w:rsidP="001D0AE6">
      <w:pPr>
        <w:tabs>
          <w:tab w:val="left" w:pos="36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  <w:lang w:eastAsia="en-GB"/>
        </w:rPr>
        <w:br/>
      </w:r>
      <w:r w:rsidRPr="001D0AE6">
        <w:rPr>
          <w:rFonts w:ascii="Times New Roman" w:hAnsi="Times New Roman"/>
          <w:bCs/>
          <w:i/>
          <w:sz w:val="24"/>
          <w:szCs w:val="24"/>
          <w:u w:val="single"/>
        </w:rPr>
        <w:t>Забележка:</w:t>
      </w:r>
      <w:r w:rsidRPr="001D0AE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D0AE6">
        <w:rPr>
          <w:rFonts w:ascii="Times New Roman" w:hAnsi="Times New Roman"/>
          <w:sz w:val="24"/>
          <w:szCs w:val="24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D0AE6" w:rsidRPr="001D0AE6" w:rsidRDefault="001D0AE6" w:rsidP="001D0AE6">
      <w:pPr>
        <w:tabs>
          <w:tab w:val="left" w:pos="36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1D0AE6" w:rsidRPr="001D0AE6" w:rsidRDefault="001D0AE6" w:rsidP="001D0AE6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0AE6">
        <w:rPr>
          <w:rFonts w:ascii="Times New Roman" w:hAnsi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D0AE6" w:rsidRPr="001D0AE6" w:rsidRDefault="001D0AE6" w:rsidP="001D0AE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br/>
      </w:r>
      <w:r w:rsidRPr="001D0AE6">
        <w:rPr>
          <w:rFonts w:ascii="Times New Roman" w:hAnsi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1D0AE6" w:rsidRPr="001D0AE6" w:rsidRDefault="001D0AE6" w:rsidP="001D0AE6">
      <w:pPr>
        <w:rPr>
          <w:rFonts w:ascii="Times New Roman" w:hAnsi="Times New Roman"/>
          <w:sz w:val="24"/>
          <w:szCs w:val="24"/>
        </w:rPr>
      </w:pPr>
    </w:p>
    <w:p w:rsidR="001D0AE6" w:rsidRPr="001D0AE6" w:rsidRDefault="001D0AE6" w:rsidP="001D0AE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1D0AE6" w:rsidRPr="001D0AE6" w:rsidRDefault="001D0AE6" w:rsidP="001D0AE6">
      <w:pPr>
        <w:jc w:val="center"/>
        <w:rPr>
          <w:rFonts w:ascii="Times New Roman" w:hAnsi="Times New Roman"/>
          <w:sz w:val="24"/>
          <w:szCs w:val="24"/>
        </w:rPr>
      </w:pPr>
    </w:p>
    <w:p w:rsidR="001D0AE6" w:rsidRPr="001D0AE6" w:rsidRDefault="001D0AE6" w:rsidP="001D0AE6">
      <w:pPr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</w:rPr>
        <w:t xml:space="preserve">г. 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  <w:r w:rsidRPr="001D0AE6">
        <w:rPr>
          <w:rFonts w:ascii="Times New Roman" w:hAnsi="Times New Roman"/>
          <w:sz w:val="24"/>
          <w:szCs w:val="24"/>
          <w:u w:val="single"/>
        </w:rPr>
        <w:tab/>
      </w:r>
    </w:p>
    <w:p w:rsidR="001D0AE6" w:rsidRPr="001D0AE6" w:rsidRDefault="001D0AE6" w:rsidP="001D0AE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1D0AE6">
        <w:rPr>
          <w:rFonts w:ascii="Times New Roman" w:hAnsi="Times New Roman"/>
          <w:bCs/>
          <w:i/>
          <w:sz w:val="24"/>
          <w:szCs w:val="24"/>
        </w:rPr>
        <w:t>Пояснения:</w:t>
      </w:r>
    </w:p>
    <w:p w:rsidR="001D0AE6" w:rsidRPr="001D0AE6" w:rsidRDefault="001D0AE6" w:rsidP="001D0AE6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0AE6" w:rsidRPr="001D0AE6" w:rsidRDefault="001D0AE6" w:rsidP="001D0AE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1D0AE6">
        <w:rPr>
          <w:rFonts w:ascii="Times New Roman" w:hAnsi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1D0AE6">
        <w:rPr>
          <w:rFonts w:ascii="Times New Roman" w:hAnsi="Times New Roman"/>
          <w:bCs/>
          <w:sz w:val="24"/>
          <w:szCs w:val="24"/>
        </w:rPr>
        <w:t xml:space="preserve">§ 1, </w:t>
      </w:r>
      <w:r w:rsidRPr="001D0AE6">
        <w:rPr>
          <w:rFonts w:ascii="Times New Roman" w:hAnsi="Times New Roman"/>
          <w:bCs/>
          <w:i/>
          <w:sz w:val="24"/>
          <w:szCs w:val="24"/>
        </w:rPr>
        <w:t>т. 1 от Допълнителните разпоредби</w:t>
      </w:r>
      <w:r w:rsidRPr="001D0AE6">
        <w:rPr>
          <w:rFonts w:ascii="Times New Roman" w:hAnsi="Times New Roman"/>
          <w:bCs/>
          <w:sz w:val="24"/>
          <w:szCs w:val="24"/>
        </w:rPr>
        <w:t xml:space="preserve"> на </w:t>
      </w:r>
      <w:r w:rsidRPr="001D0AE6">
        <w:rPr>
          <w:rFonts w:ascii="Times New Roman" w:hAnsi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D0AE6" w:rsidRPr="001D0AE6" w:rsidRDefault="001D0AE6" w:rsidP="001D0AE6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0AE6" w:rsidRPr="001D0AE6" w:rsidRDefault="001D0AE6" w:rsidP="001D0AE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1D0AE6">
        <w:rPr>
          <w:rFonts w:ascii="Times New Roman" w:hAnsi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1D0AE6" w:rsidRPr="001D0AE6" w:rsidRDefault="001D0AE6" w:rsidP="001D0AE6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0AE6" w:rsidRPr="001D0AE6" w:rsidRDefault="001D0AE6" w:rsidP="001D0AE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1D0AE6">
        <w:rPr>
          <w:rFonts w:ascii="Times New Roman" w:hAnsi="Times New Roman"/>
          <w:bCs/>
          <w:i/>
          <w:sz w:val="24"/>
          <w:szCs w:val="24"/>
        </w:rPr>
        <w:t>Декларацията се подава и от подизпълнителите, ако има такива.</w:t>
      </w:r>
    </w:p>
    <w:p w:rsidR="001D0AE6" w:rsidRPr="001D0AE6" w:rsidRDefault="001D0AE6" w:rsidP="001D0AE6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0AE6" w:rsidRPr="001D0AE6" w:rsidRDefault="001D0AE6" w:rsidP="001D0AE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1D0AE6">
        <w:rPr>
          <w:rFonts w:ascii="Times New Roman" w:hAnsi="Times New Roman"/>
          <w:bCs/>
          <w:i/>
          <w:sz w:val="24"/>
          <w:szCs w:val="24"/>
        </w:rPr>
        <w:t>* "</w:t>
      </w:r>
      <w:r w:rsidRPr="001D0AE6">
        <w:rPr>
          <w:rFonts w:ascii="Times New Roman" w:hAnsi="Times New Roman"/>
          <w:bCs/>
          <w:sz w:val="24"/>
          <w:szCs w:val="24"/>
        </w:rPr>
        <w:t>Свързани лица</w:t>
      </w:r>
      <w:r w:rsidRPr="001D0AE6">
        <w:rPr>
          <w:rFonts w:ascii="Times New Roman" w:hAnsi="Times New Roman"/>
          <w:bCs/>
          <w:i/>
          <w:sz w:val="24"/>
          <w:szCs w:val="24"/>
        </w:rPr>
        <w:t xml:space="preserve">" по т. 2 са лицата по смисъла на </w:t>
      </w:r>
      <w:r w:rsidRPr="001D0AE6">
        <w:rPr>
          <w:rFonts w:ascii="Times New Roman" w:hAnsi="Times New Roman"/>
          <w:bCs/>
          <w:sz w:val="24"/>
          <w:szCs w:val="24"/>
        </w:rPr>
        <w:t>§ 1 от Допълнителните разпоредби на Търговския закон</w:t>
      </w:r>
      <w:r w:rsidRPr="001D0AE6">
        <w:rPr>
          <w:rFonts w:ascii="Times New Roman" w:hAnsi="Times New Roman"/>
          <w:bCs/>
          <w:i/>
          <w:sz w:val="24"/>
          <w:szCs w:val="24"/>
        </w:rPr>
        <w:t>.</w:t>
      </w:r>
    </w:p>
    <w:p w:rsidR="009508F1" w:rsidRPr="001D0AE6" w:rsidRDefault="009508F1" w:rsidP="009508F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</w:pPr>
    </w:p>
    <w:p w:rsidR="0063731D" w:rsidRPr="001D0AE6" w:rsidRDefault="0063731D" w:rsidP="0063731D">
      <w:pPr>
        <w:pageBreakBefore/>
        <w:jc w:val="right"/>
        <w:rPr>
          <w:rFonts w:ascii="Times New Roman" w:hAnsi="Times New Roman"/>
          <w:sz w:val="24"/>
          <w:szCs w:val="24"/>
          <w:lang w:val="en-US"/>
        </w:rPr>
      </w:pPr>
      <w:r w:rsidRPr="001D0AE6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 xml:space="preserve">Образец № </w:t>
      </w:r>
      <w:r w:rsidRPr="001D0AE6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val="en-US"/>
        </w:rPr>
        <w:t>5</w:t>
      </w:r>
    </w:p>
    <w:p w:rsidR="0063731D" w:rsidRPr="001D0AE6" w:rsidRDefault="0063731D" w:rsidP="0063731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3731D" w:rsidRPr="001D0AE6" w:rsidRDefault="0063731D" w:rsidP="0063731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63731D" w:rsidRPr="001D0AE6" w:rsidRDefault="0063731D" w:rsidP="0063731D">
      <w:pPr>
        <w:jc w:val="center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за извършените доставки на машини, сходни с предмета на поръчката</w:t>
      </w:r>
    </w:p>
    <w:p w:rsidR="0063731D" w:rsidRPr="001D0AE6" w:rsidRDefault="0063731D" w:rsidP="0063731D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D0AE6">
        <w:rPr>
          <w:rFonts w:ascii="Times New Roman" w:hAnsi="Times New Roman"/>
          <w:b/>
          <w:sz w:val="24"/>
          <w:szCs w:val="24"/>
        </w:rPr>
        <w:t xml:space="preserve">„Доставка на един брой употребявана </w:t>
      </w:r>
      <w:proofErr w:type="spellStart"/>
      <w:r w:rsidRPr="001D0AE6">
        <w:rPr>
          <w:rFonts w:ascii="Times New Roman" w:hAnsi="Times New Roman"/>
          <w:b/>
          <w:sz w:val="24"/>
          <w:szCs w:val="24"/>
        </w:rPr>
        <w:t>сметосъбираща</w:t>
      </w:r>
      <w:proofErr w:type="spellEnd"/>
      <w:r w:rsidRPr="001D0AE6">
        <w:rPr>
          <w:rFonts w:ascii="Times New Roman" w:hAnsi="Times New Roman"/>
          <w:b/>
          <w:sz w:val="24"/>
          <w:szCs w:val="24"/>
        </w:rPr>
        <w:t xml:space="preserve"> машина за нуждите на Община Каспичан</w:t>
      </w:r>
    </w:p>
    <w:p w:rsidR="0063731D" w:rsidRPr="001D0AE6" w:rsidRDefault="0063731D" w:rsidP="0063731D">
      <w:pPr>
        <w:pStyle w:val="af7"/>
        <w:rPr>
          <w:color w:val="000000"/>
          <w:spacing w:val="-4"/>
          <w:sz w:val="24"/>
          <w:szCs w:val="24"/>
        </w:rPr>
      </w:pPr>
    </w:p>
    <w:p w:rsidR="0063731D" w:rsidRPr="001D0AE6" w:rsidRDefault="0063731D" w:rsidP="0063731D">
      <w:pPr>
        <w:shd w:val="clear" w:color="auto" w:fill="FFFFFF"/>
        <w:tabs>
          <w:tab w:val="left" w:leader="underscore" w:pos="9125"/>
        </w:tabs>
        <w:ind w:left="6" w:firstLine="714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1D0AE6">
        <w:rPr>
          <w:rFonts w:ascii="Times New Roman" w:hAnsi="Times New Roman"/>
          <w:color w:val="000000"/>
          <w:spacing w:val="-4"/>
          <w:sz w:val="24"/>
          <w:szCs w:val="24"/>
        </w:rPr>
        <w:t>Долуподписаният/-ата..............................................................................................................</w:t>
      </w:r>
    </w:p>
    <w:p w:rsidR="0063731D" w:rsidRPr="001D0AE6" w:rsidRDefault="0063731D" w:rsidP="0063731D">
      <w:pPr>
        <w:shd w:val="clear" w:color="auto" w:fill="FFFFFF"/>
        <w:spacing w:line="264" w:lineRule="exact"/>
        <w:ind w:left="360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D0AE6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63731D" w:rsidRPr="001D0AE6" w:rsidRDefault="0063731D" w:rsidP="0063731D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0AE6">
        <w:rPr>
          <w:rFonts w:ascii="Times New Roman" w:hAnsi="Times New Roman"/>
          <w:color w:val="000000"/>
          <w:spacing w:val="-8"/>
          <w:sz w:val="24"/>
          <w:szCs w:val="24"/>
        </w:rPr>
        <w:t>с ЕГН ...................................................</w:t>
      </w:r>
      <w:r w:rsidRPr="001D0AE6">
        <w:rPr>
          <w:rFonts w:ascii="Times New Roman" w:hAnsi="Times New Roman"/>
          <w:color w:val="000000"/>
          <w:spacing w:val="-5"/>
          <w:sz w:val="24"/>
          <w:szCs w:val="24"/>
        </w:rPr>
        <w:t>, лична карта № ................................................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>, издадена на ....................</w:t>
      </w:r>
    </w:p>
    <w:p w:rsidR="0063731D" w:rsidRPr="001D0AE6" w:rsidRDefault="0063731D" w:rsidP="0063731D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color w:val="000000"/>
          <w:spacing w:val="-6"/>
          <w:sz w:val="24"/>
          <w:szCs w:val="24"/>
        </w:rPr>
        <w:t>от МВР гр. ..............................</w:t>
      </w:r>
      <w:r w:rsidRPr="001D0AE6">
        <w:rPr>
          <w:rFonts w:ascii="Times New Roman" w:hAnsi="Times New Roman"/>
          <w:color w:val="000000"/>
          <w:spacing w:val="-7"/>
          <w:sz w:val="24"/>
          <w:szCs w:val="24"/>
        </w:rPr>
        <w:t>, с</w:t>
      </w:r>
      <w:r w:rsidRPr="001D0AE6">
        <w:rPr>
          <w:rFonts w:ascii="Times New Roman" w:hAnsi="Times New Roman"/>
          <w:sz w:val="24"/>
          <w:szCs w:val="24"/>
        </w:rPr>
        <w:t xml:space="preserve"> </w:t>
      </w:r>
      <w:r w:rsidRPr="001D0AE6">
        <w:rPr>
          <w:rFonts w:ascii="Times New Roman" w:hAnsi="Times New Roman"/>
          <w:color w:val="000000"/>
          <w:spacing w:val="-5"/>
          <w:sz w:val="24"/>
          <w:szCs w:val="24"/>
        </w:rPr>
        <w:t>постоянен адрес:...................................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 xml:space="preserve">, в качеството си </w:t>
      </w:r>
      <w:r w:rsidRPr="001D0AE6">
        <w:rPr>
          <w:rFonts w:ascii="Times New Roman" w:hAnsi="Times New Roman"/>
          <w:color w:val="000000"/>
          <w:spacing w:val="-9"/>
          <w:sz w:val="24"/>
          <w:szCs w:val="24"/>
        </w:rPr>
        <w:t xml:space="preserve">на ...................... 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>със седалище и адрес на управление гр. .................................. ул. ...............................................................</w:t>
      </w:r>
      <w:r w:rsidRPr="001D0AE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</w:p>
    <w:p w:rsidR="0063731D" w:rsidRPr="001D0AE6" w:rsidRDefault="0063731D" w:rsidP="0063731D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</w:p>
    <w:p w:rsidR="0063731D" w:rsidRPr="001D0AE6" w:rsidRDefault="0063731D" w:rsidP="0063731D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</w:pPr>
      <w:r w:rsidRPr="001D0AE6">
        <w:rPr>
          <w:rFonts w:ascii="Times New Roman" w:hAnsi="Times New Roman"/>
          <w:color w:val="000000"/>
          <w:spacing w:val="-4"/>
          <w:sz w:val="24"/>
          <w:szCs w:val="24"/>
        </w:rPr>
        <w:t>тел. :.............................</w:t>
      </w:r>
      <w:r w:rsidRPr="001D0AE6">
        <w:rPr>
          <w:rFonts w:ascii="Times New Roman" w:hAnsi="Times New Roman"/>
          <w:color w:val="000000"/>
          <w:spacing w:val="-5"/>
          <w:sz w:val="24"/>
          <w:szCs w:val="24"/>
        </w:rPr>
        <w:t xml:space="preserve">, факс: </w:t>
      </w:r>
      <w:r w:rsidRPr="001D0AE6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>и адрес за кореспонденция:</w:t>
      </w:r>
      <w:r w:rsidRPr="001D0AE6">
        <w:rPr>
          <w:rFonts w:ascii="Times New Roman" w:hAnsi="Times New Roman"/>
          <w:color w:val="000000"/>
          <w:sz w:val="24"/>
          <w:szCs w:val="24"/>
        </w:rPr>
        <w:t>....................................................</w:t>
      </w:r>
    </w:p>
    <w:p w:rsidR="0063731D" w:rsidRPr="001D0AE6" w:rsidRDefault="0063731D" w:rsidP="0063731D">
      <w:pPr>
        <w:shd w:val="clear" w:color="auto" w:fill="FFFFFF"/>
        <w:ind w:right="5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</w:pPr>
      <w:r w:rsidRPr="001D0AE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63731D" w:rsidRPr="001D0AE6" w:rsidRDefault="0063731D" w:rsidP="0063731D">
      <w:p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ab/>
        <w:t>Към датата на представяне на офертата, представляваната от мен фирма е изпълнила следните доставки на машини, сходни с предмета на поръчката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3225"/>
        <w:gridCol w:w="1690"/>
        <w:gridCol w:w="1701"/>
        <w:gridCol w:w="2693"/>
      </w:tblGrid>
      <w:tr w:rsidR="0063731D" w:rsidRPr="001D0AE6" w:rsidTr="00071DF5">
        <w:trPr>
          <w:trHeight w:hRule="exact" w:val="115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31D" w:rsidRPr="001D0AE6" w:rsidRDefault="0063731D" w:rsidP="00071DF5">
            <w:pPr>
              <w:tabs>
                <w:tab w:val="left" w:pos="-40"/>
              </w:tabs>
              <w:ind w:left="-4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31D" w:rsidRPr="001D0AE6" w:rsidRDefault="0063731D" w:rsidP="00071DF5">
            <w:pPr>
              <w:tabs>
                <w:tab w:val="left" w:pos="709"/>
              </w:tabs>
              <w:ind w:left="-4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31D" w:rsidRPr="001D0AE6" w:rsidRDefault="0063731D" w:rsidP="00071DF5">
            <w:pPr>
              <w:tabs>
                <w:tab w:val="left" w:pos="709"/>
              </w:tabs>
              <w:ind w:left="-4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Дата на доставка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31D" w:rsidRPr="001D0AE6" w:rsidRDefault="0063731D" w:rsidP="00071DF5">
            <w:pPr>
              <w:tabs>
                <w:tab w:val="left" w:pos="709"/>
              </w:tabs>
              <w:ind w:left="-4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Стойност на поръчката без вкл. ДДС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left="-4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tabs>
                <w:tab w:val="left" w:pos="709"/>
              </w:tabs>
              <w:ind w:left="-4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Получател на доставката</w:t>
            </w:r>
          </w:p>
        </w:tc>
      </w:tr>
      <w:tr w:rsidR="0063731D" w:rsidRPr="001D0AE6" w:rsidTr="00071DF5">
        <w:trPr>
          <w:trHeight w:hRule="exact" w:val="24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hRule="exact" w:val="26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hRule="exact" w:val="26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31D" w:rsidRPr="001D0AE6" w:rsidRDefault="0063731D" w:rsidP="00071DF5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31D" w:rsidRPr="001D0AE6" w:rsidRDefault="0063731D" w:rsidP="00071DF5">
            <w:pPr>
              <w:tabs>
                <w:tab w:val="left" w:pos="709"/>
              </w:tabs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31D" w:rsidRPr="001D0AE6" w:rsidRDefault="0063731D" w:rsidP="0063731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63731D" w:rsidRPr="001D0AE6" w:rsidRDefault="0063731D" w:rsidP="0063731D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Представям следните доказателства за извършената услуга съгласно чл.51, ал.4 от ЗОП:</w:t>
      </w:r>
    </w:p>
    <w:p w:rsidR="0063731D" w:rsidRPr="001D0AE6" w:rsidRDefault="0063731D" w:rsidP="0063731D">
      <w:pPr>
        <w:ind w:right="-1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D0AE6">
        <w:rPr>
          <w:rFonts w:ascii="Times New Roman" w:hAnsi="Times New Roman"/>
          <w:sz w:val="24"/>
          <w:szCs w:val="24"/>
        </w:rPr>
        <w:t>1. …………………………………</w:t>
      </w:r>
    </w:p>
    <w:p w:rsidR="0063731D" w:rsidRPr="001D0AE6" w:rsidRDefault="0063731D" w:rsidP="006373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63731D" w:rsidRPr="001D0AE6" w:rsidRDefault="0063731D" w:rsidP="001D0A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Известна ми е, че за неверни данни нося наказателна отговорност по</w:t>
      </w:r>
      <w:r w:rsidR="001D0AE6">
        <w:rPr>
          <w:rFonts w:ascii="Times New Roman" w:hAnsi="Times New Roman"/>
          <w:sz w:val="24"/>
          <w:szCs w:val="24"/>
        </w:rPr>
        <w:t xml:space="preserve"> чл. 313 от Наказателния кодекс</w:t>
      </w:r>
    </w:p>
    <w:p w:rsidR="0063731D" w:rsidRPr="001D0AE6" w:rsidRDefault="0063731D" w:rsidP="0063731D">
      <w:pPr>
        <w:shd w:val="clear" w:color="auto" w:fill="FFFFFF"/>
        <w:ind w:left="726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1D0AE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Дата:</w:t>
      </w:r>
      <w:r w:rsidRPr="001D0AE6">
        <w:rPr>
          <w:rFonts w:ascii="Times New Roman" w:hAnsi="Times New Roman"/>
          <w:bCs/>
          <w:color w:val="000000"/>
          <w:spacing w:val="-7"/>
          <w:sz w:val="24"/>
          <w:szCs w:val="24"/>
        </w:rPr>
        <w:t>………………………………….</w:t>
      </w:r>
    </w:p>
    <w:p w:rsidR="0063731D" w:rsidRPr="001D0AE6" w:rsidRDefault="0063731D" w:rsidP="0063731D">
      <w:pPr>
        <w:shd w:val="clear" w:color="auto" w:fill="FFFFFF"/>
        <w:ind w:left="726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63731D" w:rsidRPr="001D0AE6" w:rsidRDefault="0063731D" w:rsidP="0063731D">
      <w:pPr>
        <w:shd w:val="clear" w:color="auto" w:fill="FFFFFF"/>
        <w:ind w:left="726"/>
        <w:rPr>
          <w:rFonts w:ascii="Times New Roman" w:hAnsi="Times New Roman"/>
          <w:bCs/>
          <w:sz w:val="24"/>
          <w:szCs w:val="24"/>
        </w:rPr>
      </w:pPr>
      <w:r w:rsidRPr="001D0AE6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Подпис:</w:t>
      </w:r>
      <w:r w:rsidRPr="001D0AE6">
        <w:rPr>
          <w:rFonts w:ascii="Times New Roman" w:hAnsi="Times New Roman"/>
          <w:bCs/>
          <w:color w:val="000000"/>
          <w:spacing w:val="-5"/>
          <w:sz w:val="24"/>
          <w:szCs w:val="24"/>
        </w:rPr>
        <w:t>………………………………..</w:t>
      </w:r>
      <w:r w:rsidRPr="001D0AE6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63731D" w:rsidRPr="001D0AE6" w:rsidRDefault="0063731D" w:rsidP="0063731D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1D0AE6">
        <w:rPr>
          <w:rFonts w:ascii="Times New Roman" w:hAnsi="Times New Roman"/>
          <w:b/>
          <w:i/>
          <w:sz w:val="24"/>
          <w:szCs w:val="24"/>
        </w:rPr>
        <w:lastRenderedPageBreak/>
        <w:t xml:space="preserve">Образец № </w:t>
      </w:r>
      <w:r w:rsidRPr="001D0AE6">
        <w:rPr>
          <w:rFonts w:ascii="Times New Roman" w:hAnsi="Times New Roman"/>
          <w:b/>
          <w:i/>
          <w:sz w:val="24"/>
          <w:szCs w:val="24"/>
          <w:lang w:val="en-US"/>
        </w:rPr>
        <w:t>6</w:t>
      </w:r>
    </w:p>
    <w:p w:rsidR="0063731D" w:rsidRPr="001D0AE6" w:rsidRDefault="0063731D" w:rsidP="0063731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731D" w:rsidRPr="001D0AE6" w:rsidRDefault="0063731D" w:rsidP="006373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731D" w:rsidRPr="001D0AE6" w:rsidRDefault="0063731D" w:rsidP="0063731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63731D" w:rsidRPr="001D0AE6" w:rsidRDefault="0063731D" w:rsidP="0063731D">
      <w:pPr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за участие в  открита процедура за възлагане на обществена поръчка с предмет:</w:t>
      </w:r>
    </w:p>
    <w:p w:rsidR="0063731D" w:rsidRPr="001D0AE6" w:rsidRDefault="0063731D" w:rsidP="0063731D">
      <w:pPr>
        <w:jc w:val="center"/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 xml:space="preserve">„Доставка на един брой употребявана </w:t>
      </w:r>
      <w:proofErr w:type="spellStart"/>
      <w:r w:rsidRPr="001D0AE6">
        <w:rPr>
          <w:rFonts w:ascii="Times New Roman" w:hAnsi="Times New Roman"/>
          <w:b/>
          <w:sz w:val="24"/>
          <w:szCs w:val="24"/>
        </w:rPr>
        <w:t>сметосъбираща</w:t>
      </w:r>
      <w:proofErr w:type="spellEnd"/>
      <w:r w:rsidRPr="001D0AE6">
        <w:rPr>
          <w:rFonts w:ascii="Times New Roman" w:hAnsi="Times New Roman"/>
          <w:b/>
          <w:sz w:val="24"/>
          <w:szCs w:val="24"/>
        </w:rPr>
        <w:t xml:space="preserve"> машина </w:t>
      </w:r>
    </w:p>
    <w:p w:rsidR="0063731D" w:rsidRPr="001D0AE6" w:rsidRDefault="0063731D" w:rsidP="0063731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за нуждите на Община Каспичан“</w:t>
      </w:r>
    </w:p>
    <w:p w:rsidR="0063731D" w:rsidRPr="001D0AE6" w:rsidRDefault="0063731D" w:rsidP="0063731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31D" w:rsidRPr="001D0AE6" w:rsidRDefault="0063731D" w:rsidP="0063731D">
      <w:pPr>
        <w:ind w:firstLine="567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С настоящото представям техническо предложение за изпълнение от представлявания от мен участник обект на обществена поръчка по обявената от Вас процедура с горепосочения предмет.</w:t>
      </w: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 xml:space="preserve">Представляваният от мен участник ще изпълни доставката на един брой </w:t>
      </w:r>
      <w:proofErr w:type="spellStart"/>
      <w:r w:rsidRPr="001D0AE6">
        <w:rPr>
          <w:rFonts w:ascii="Times New Roman" w:hAnsi="Times New Roman"/>
          <w:sz w:val="24"/>
          <w:szCs w:val="24"/>
        </w:rPr>
        <w:t>сметосъбираща</w:t>
      </w:r>
      <w:proofErr w:type="spellEnd"/>
      <w:r w:rsidRPr="001D0AE6">
        <w:rPr>
          <w:rFonts w:ascii="Times New Roman" w:hAnsi="Times New Roman"/>
          <w:sz w:val="24"/>
          <w:szCs w:val="24"/>
        </w:rPr>
        <w:t xml:space="preserve"> машина, както следва:</w:t>
      </w: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  <w:u w:val="single"/>
        </w:rPr>
        <w:t>Срок на доставка</w:t>
      </w:r>
      <w:r w:rsidRPr="001D0AE6">
        <w:rPr>
          <w:rFonts w:ascii="Times New Roman" w:hAnsi="Times New Roman"/>
          <w:sz w:val="24"/>
          <w:szCs w:val="24"/>
        </w:rPr>
        <w:t xml:space="preserve"> _________/__________________/ календарни дни </w:t>
      </w:r>
      <w:r w:rsidRPr="001D0AE6">
        <w:rPr>
          <w:rFonts w:ascii="Times New Roman" w:hAnsi="Times New Roman"/>
          <w:i/>
          <w:sz w:val="24"/>
          <w:szCs w:val="24"/>
        </w:rPr>
        <w:t xml:space="preserve">(максимум 30 работни дни от датата на </w:t>
      </w:r>
      <w:proofErr w:type="spellStart"/>
      <w:r w:rsidRPr="001D0AE6">
        <w:rPr>
          <w:rFonts w:ascii="Times New Roman" w:hAnsi="Times New Roman"/>
          <w:i/>
          <w:sz w:val="24"/>
          <w:szCs w:val="24"/>
        </w:rPr>
        <w:t>възлагателно</w:t>
      </w:r>
      <w:proofErr w:type="spellEnd"/>
      <w:r w:rsidRPr="001D0AE6">
        <w:rPr>
          <w:rFonts w:ascii="Times New Roman" w:hAnsi="Times New Roman"/>
          <w:i/>
          <w:sz w:val="24"/>
          <w:szCs w:val="24"/>
        </w:rPr>
        <w:t xml:space="preserve"> писмо от Възложителя до Изпълнителя)</w:t>
      </w: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  <w:u w:val="single"/>
        </w:rPr>
        <w:t>Гаранционен срок</w:t>
      </w:r>
      <w:r w:rsidRPr="001D0AE6">
        <w:rPr>
          <w:rFonts w:ascii="Times New Roman" w:hAnsi="Times New Roman"/>
          <w:sz w:val="24"/>
          <w:szCs w:val="24"/>
        </w:rPr>
        <w:t xml:space="preserve"> ________/___________________/ месеци </w:t>
      </w:r>
      <w:r w:rsidRPr="001D0AE6">
        <w:rPr>
          <w:rFonts w:ascii="Times New Roman" w:hAnsi="Times New Roman"/>
          <w:i/>
          <w:sz w:val="24"/>
          <w:szCs w:val="24"/>
        </w:rPr>
        <w:t xml:space="preserve">(минимум 6 месеца от датата на </w:t>
      </w:r>
      <w:proofErr w:type="spellStart"/>
      <w:r w:rsidRPr="001D0AE6">
        <w:rPr>
          <w:rFonts w:ascii="Times New Roman" w:hAnsi="Times New Roman"/>
          <w:i/>
          <w:sz w:val="24"/>
          <w:szCs w:val="24"/>
        </w:rPr>
        <w:t>приемо-предавателния</w:t>
      </w:r>
      <w:proofErr w:type="spellEnd"/>
      <w:r w:rsidRPr="001D0AE6">
        <w:rPr>
          <w:rFonts w:ascii="Times New Roman" w:hAnsi="Times New Roman"/>
          <w:i/>
          <w:sz w:val="24"/>
          <w:szCs w:val="24"/>
        </w:rPr>
        <w:t xml:space="preserve"> протокол)</w:t>
      </w:r>
    </w:p>
    <w:p w:rsidR="0063731D" w:rsidRPr="001D0AE6" w:rsidRDefault="0063731D" w:rsidP="0063731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731D" w:rsidRPr="001D0AE6" w:rsidRDefault="0063731D" w:rsidP="0063731D">
      <w:pPr>
        <w:jc w:val="both"/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СЪС СЛЕДНИТЕ ТЕХНИЧЕСКИ ХАРАКТЕРИСТИКИ:</w:t>
      </w:r>
    </w:p>
    <w:p w:rsidR="0063731D" w:rsidRPr="001D0AE6" w:rsidRDefault="0063731D" w:rsidP="0063731D">
      <w:pPr>
        <w:jc w:val="both"/>
        <w:rPr>
          <w:rFonts w:ascii="Times New Roman" w:hAnsi="Times New Roman"/>
          <w:b/>
          <w:sz w:val="24"/>
          <w:szCs w:val="24"/>
        </w:rPr>
      </w:pPr>
    </w:p>
    <w:p w:rsidR="0063731D" w:rsidRPr="001D0AE6" w:rsidRDefault="0063731D" w:rsidP="0063731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0AE6">
        <w:rPr>
          <w:rFonts w:ascii="Times New Roman" w:hAnsi="Times New Roman"/>
          <w:b/>
          <w:sz w:val="24"/>
          <w:szCs w:val="24"/>
        </w:rPr>
        <w:t xml:space="preserve">Технически характеристики на специализиран автомобил – употребяван </w:t>
      </w:r>
      <w:proofErr w:type="spellStart"/>
      <w:r w:rsidRPr="001D0AE6">
        <w:rPr>
          <w:rFonts w:ascii="Times New Roman" w:hAnsi="Times New Roman"/>
          <w:b/>
          <w:sz w:val="24"/>
          <w:szCs w:val="24"/>
        </w:rPr>
        <w:t>сметосъбиращ</w:t>
      </w:r>
      <w:proofErr w:type="spellEnd"/>
      <w:r w:rsidRPr="001D0AE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453"/>
      </w:tblGrid>
      <w:tr w:rsidR="0063731D" w:rsidRPr="001D0AE6" w:rsidTr="00071DF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Технически  характеристики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Изисквания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Предложение</w:t>
            </w:r>
          </w:p>
        </w:tc>
      </w:tr>
      <w:tr w:rsidR="0063731D" w:rsidRPr="001D0AE6" w:rsidTr="00071DF5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1.Базов автомобил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Марка, модел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2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Година на първа регистрация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След 01.06.2005 г.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2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Изминат пробег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Максимум 190 000 км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2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lastRenderedPageBreak/>
              <w:t>Колесна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формула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6х2, с първа и трета управляеми оси</w:t>
            </w:r>
          </w:p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Трета ос – повдигаща се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Обща маса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минимум 26000 кг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ind w:left="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Габаритни размери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дължина - максимум 8600 мм 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височина - максимум 3600 мм 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колесна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база - максимум 3400 мм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ind w:left="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Окачване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- 1 ос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ресьорно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- 2 и 3 ос пневматично;ю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натоварване на първа ос минимум 8000 кг.;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блокаж на диференциала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Двигател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дизелов с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интерколер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екологична норма минимум ЕВРО 3</w:t>
            </w:r>
          </w:p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мощност – минимум 228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</w:p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работен обем – минимум 11900 см</w:t>
            </w:r>
            <w:r w:rsidRPr="001D0AE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Ауспух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изведен над кабината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2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Скоростна кутия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автоматична </w:t>
            </w:r>
            <w:r w:rsidR="001D0AE6">
              <w:rPr>
                <w:rFonts w:ascii="Times New Roman" w:hAnsi="Times New Roman"/>
                <w:sz w:val="24"/>
                <w:szCs w:val="24"/>
              </w:rPr>
              <w:t>или ръчна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Спирачна система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пневматична с АBS и ASR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Кабина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 -къса, брой места 1+2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ергономична седалка на водача с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пневмоуправление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с подгряване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волан ляво разположен 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климатик</w:t>
            </w:r>
            <w:proofErr w:type="spellEnd"/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радио CD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люк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на покрива на кабината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бордови компютър с дисплей на </w:t>
            </w:r>
            <w:r w:rsidRPr="001D0AE6">
              <w:rPr>
                <w:rFonts w:ascii="Times New Roman" w:hAnsi="Times New Roman"/>
                <w:sz w:val="24"/>
                <w:szCs w:val="24"/>
              </w:rPr>
              <w:lastRenderedPageBreak/>
              <w:t>таблото на водача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тахограф</w:t>
            </w:r>
            <w:proofErr w:type="spellEnd"/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електронна система с дисплей в кабината за отчитане теглото на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буклука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в надстройката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круиз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електрически управляеми стъкла, централно заключване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моторна спирачка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регулируем волан 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външна слънцезащитна козирка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lastRenderedPageBreak/>
              <w:t>Оборудване, осветление и сигнализация за безопасна работа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- 1 бр. маяк в задната част на автомобила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- 1 брой прожектор на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шутунга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, монтиран в задната част на надстройката за нощна работа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горни и долни светлини на задния панел на надстройката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светлоотразителни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стикери и ленти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странични защити и предна защитна греда, монтирана под бронята,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предпаз-ващи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пешеходци и велосипедисти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сандък за инструменти и оборудване с обем минимум 0,1 м</w:t>
            </w:r>
            <w:r w:rsidRPr="001D0AE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триъгълник,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аптечка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>, пожарогасител, жилетка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- 2 бр.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стопорни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клинове, монтирани на стойки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звуков сигнал при движение на заден ход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Надстройка – 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сметосъбираща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надстройка за обслужване на кофи и контейнери с обем от 120 л до 1100 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тип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ротопреса</w:t>
            </w:r>
            <w:proofErr w:type="spellEnd"/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обем на надстройката максимум 18 м</w:t>
            </w:r>
            <w:r w:rsidRPr="001D0AE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степен на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компактиране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минимум 1:4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шутунг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за работа с контейнери от 120 л до 1100 л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централна автоматична гресираща система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външна декоративна и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обезшумителна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защитна алуминиева обшивка на барабана на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ротопресата</w:t>
            </w:r>
            <w:proofErr w:type="spellEnd"/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- 2 броя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степенки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за операторите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камера в задната част на надстройката с монитор в кабината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от лявата и дясна страна на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шутунга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ръкохватки на хидравличните разпределители за вдигане на контейнерите 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пултове за управление на надстройката от операторите от лявата и дясната задна част на надстройката с аварийни бутони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пулт за управление на надстройката от дясната страна на водача в кабината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лява и дясна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степенки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с ръкохватки на машината за операторите 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лопата и метла, поставени на стойка на задния панел на надстройката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ind w:left="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Повдигащ механизъм (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шутунг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за работа при вдигане на контейнери от 120 л до 1100 л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шутунг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за работа с контейнери, разделен на две части за вдигане на кофи от 120 до 360 л по отделно и заключващ механизъм при вдигане на контейнери от 500 до 1100 л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шутунг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затворен тип с широчина на светлия отвор максимум 1400 мм, с два броя завеси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система за управление скоростта на вдигане на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шутунга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 xml:space="preserve"> с два режима: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при работа с контейнери от 120 до 360 л</w:t>
            </w:r>
          </w:p>
          <w:p w:rsidR="0063731D" w:rsidRPr="001D0AE6" w:rsidRDefault="0063731D" w:rsidP="00071DF5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при работа с контейнери от 500 до 1100 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ind w:left="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 състояние на автомобила и надстройката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технически обслужени със сменени масла, филтри и консумативи, гресирани</w:t>
            </w:r>
          </w:p>
          <w:p w:rsidR="0063731D" w:rsidRPr="001D0AE6" w:rsidRDefault="0063731D" w:rsidP="00071DF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гуми нови</w:t>
            </w:r>
          </w:p>
          <w:p w:rsidR="0063731D" w:rsidRPr="001D0AE6" w:rsidRDefault="0063731D" w:rsidP="00071DF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- всички налични системи и функции да са напълно изправни и работещи</w:t>
            </w:r>
          </w:p>
          <w:p w:rsidR="0063731D" w:rsidRPr="001D0AE6" w:rsidRDefault="0063731D" w:rsidP="00071DF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- да липсват следи от корозия, </w:t>
            </w:r>
            <w:proofErr w:type="spellStart"/>
            <w:r w:rsidRPr="001D0AE6">
              <w:rPr>
                <w:rFonts w:ascii="Times New Roman" w:hAnsi="Times New Roman"/>
                <w:sz w:val="24"/>
                <w:szCs w:val="24"/>
              </w:rPr>
              <w:t>подбитости</w:t>
            </w:r>
            <w:proofErr w:type="spellEnd"/>
            <w:r w:rsidRPr="001D0AE6">
              <w:rPr>
                <w:rFonts w:ascii="Times New Roman" w:hAnsi="Times New Roman"/>
                <w:sz w:val="24"/>
                <w:szCs w:val="24"/>
              </w:rPr>
              <w:t>, изкривявания, захабявания на тапицерията на кабината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Документи за регистрация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 xml:space="preserve">Да се приложи копие на регистрационен талон на автомобила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31D" w:rsidRPr="001D0AE6" w:rsidTr="00071DF5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Снимков материал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Да се приложи снимков материал на автомобила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D" w:rsidRPr="001D0AE6" w:rsidRDefault="0063731D" w:rsidP="00071DF5">
            <w:pPr>
              <w:snapToGrid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731D" w:rsidRPr="001D0AE6" w:rsidRDefault="0063731D" w:rsidP="0063731D">
      <w:pPr>
        <w:jc w:val="both"/>
        <w:rPr>
          <w:rFonts w:ascii="Times New Roman" w:hAnsi="Times New Roman"/>
          <w:b/>
          <w:sz w:val="24"/>
          <w:szCs w:val="24"/>
        </w:rPr>
      </w:pPr>
    </w:p>
    <w:p w:rsidR="0063731D" w:rsidRPr="001D0AE6" w:rsidRDefault="0063731D" w:rsidP="0063731D">
      <w:pPr>
        <w:pStyle w:val="25"/>
        <w:ind w:firstLine="709"/>
        <w:jc w:val="both"/>
        <w:rPr>
          <w:rFonts w:ascii="Times New Roman" w:hAnsi="Times New Roman" w:cs="Times New Roman"/>
          <w:lang w:val="bg-BG"/>
        </w:rPr>
      </w:pPr>
      <w:r w:rsidRPr="001D0AE6">
        <w:rPr>
          <w:rFonts w:ascii="Times New Roman" w:hAnsi="Times New Roman" w:cs="Times New Roman"/>
          <w:lang w:val="bg-BG"/>
        </w:rPr>
        <w:t>Потвърждавам, че разбирам и приемам, че всяка неточна или непълна информация, умишлено представена в това предложение, може да доведе до отстраняване на представлявания от мен участник от по-нататъшно участие в настоящата обществена поръчка.</w:t>
      </w:r>
    </w:p>
    <w:p w:rsidR="0063731D" w:rsidRPr="001D0AE6" w:rsidRDefault="0063731D" w:rsidP="0063731D">
      <w:pPr>
        <w:pStyle w:val="25"/>
        <w:ind w:firstLine="709"/>
        <w:jc w:val="both"/>
        <w:rPr>
          <w:rFonts w:ascii="Times New Roman" w:hAnsi="Times New Roman" w:cs="Times New Roman"/>
          <w:lang w:val="bg-BG"/>
        </w:rPr>
      </w:pPr>
    </w:p>
    <w:p w:rsidR="0063731D" w:rsidRPr="001D0AE6" w:rsidRDefault="0063731D" w:rsidP="0063731D">
      <w:pPr>
        <w:pStyle w:val="25"/>
        <w:ind w:firstLine="709"/>
        <w:jc w:val="both"/>
        <w:rPr>
          <w:rFonts w:ascii="Times New Roman" w:hAnsi="Times New Roman" w:cs="Times New Roman"/>
          <w:lang w:val="bg-BG"/>
        </w:rPr>
      </w:pPr>
      <w:r w:rsidRPr="001D0AE6">
        <w:rPr>
          <w:rFonts w:ascii="Times New Roman" w:hAnsi="Times New Roman" w:cs="Times New Roman"/>
          <w:b/>
          <w:lang w:val="bg-BG"/>
        </w:rPr>
        <w:t xml:space="preserve">Декларирам, че: </w:t>
      </w:r>
    </w:p>
    <w:p w:rsidR="0063731D" w:rsidRPr="001D0AE6" w:rsidRDefault="0063731D" w:rsidP="0063731D">
      <w:pPr>
        <w:pStyle w:val="2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1D0AE6">
        <w:rPr>
          <w:rFonts w:ascii="Times New Roman" w:hAnsi="Times New Roman" w:cs="Times New Roman"/>
          <w:lang w:val="bg-BG"/>
        </w:rPr>
        <w:lastRenderedPageBreak/>
        <w:t>Представляваният от мен участник е в състояние да изпълни качествено и в срок поръчката в пълно съответствие с гореописаното предложение.</w:t>
      </w:r>
    </w:p>
    <w:p w:rsidR="0063731D" w:rsidRPr="001D0AE6" w:rsidRDefault="0063731D" w:rsidP="0063731D">
      <w:pPr>
        <w:pStyle w:val="2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1D0AE6">
        <w:rPr>
          <w:rFonts w:ascii="Times New Roman" w:hAnsi="Times New Roman" w:cs="Times New Roman"/>
          <w:lang w:val="bg-BG"/>
        </w:rPr>
        <w:t xml:space="preserve">В случай, че представляваният от мен участник бъде избран за изпълнител, ще проведе обучение на персонала за работа със </w:t>
      </w:r>
      <w:proofErr w:type="spellStart"/>
      <w:r w:rsidRPr="001D0AE6">
        <w:rPr>
          <w:rFonts w:ascii="Times New Roman" w:hAnsi="Times New Roman" w:cs="Times New Roman"/>
          <w:lang w:val="bg-BG"/>
        </w:rPr>
        <w:t>сметосъбиращата</w:t>
      </w:r>
      <w:proofErr w:type="spellEnd"/>
      <w:r w:rsidRPr="001D0AE6">
        <w:rPr>
          <w:rFonts w:ascii="Times New Roman" w:hAnsi="Times New Roman" w:cs="Times New Roman"/>
          <w:lang w:val="bg-BG"/>
        </w:rPr>
        <w:t xml:space="preserve"> машина</w:t>
      </w:r>
    </w:p>
    <w:p w:rsidR="0063731D" w:rsidRPr="001D0AE6" w:rsidRDefault="0063731D" w:rsidP="0063731D">
      <w:pPr>
        <w:pStyle w:val="2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1D0AE6">
        <w:rPr>
          <w:rFonts w:ascii="Times New Roman" w:hAnsi="Times New Roman" w:cs="Times New Roman"/>
          <w:lang w:val="bg-BG"/>
        </w:rPr>
        <w:t>Съм съгласен с поставените от Вас условия и ги приемам без възражения</w:t>
      </w:r>
    </w:p>
    <w:p w:rsidR="0063731D" w:rsidRPr="001D0AE6" w:rsidRDefault="0063731D" w:rsidP="0063731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31D" w:rsidRPr="001D0AE6" w:rsidRDefault="0063731D" w:rsidP="0063731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Приложения:</w:t>
      </w:r>
    </w:p>
    <w:p w:rsidR="0063731D" w:rsidRPr="001D0AE6" w:rsidRDefault="0063731D" w:rsidP="0063731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Регистрационен талон на предлаганата за доставка машина (автомобил)</w:t>
      </w:r>
    </w:p>
    <w:p w:rsidR="0063731D" w:rsidRPr="001D0AE6" w:rsidRDefault="0063731D" w:rsidP="0063731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Снимков материал</w:t>
      </w:r>
    </w:p>
    <w:p w:rsidR="0063731D" w:rsidRPr="001D0AE6" w:rsidRDefault="0063731D" w:rsidP="0063731D">
      <w:pPr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ab/>
      </w:r>
    </w:p>
    <w:p w:rsidR="0063731D" w:rsidRPr="001D0AE6" w:rsidRDefault="0063731D" w:rsidP="0063731D">
      <w:pPr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31D" w:rsidRPr="001D0AE6" w:rsidRDefault="0063731D" w:rsidP="0063731D">
      <w:pPr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261"/>
      </w:tblGrid>
      <w:tr w:rsidR="0063731D" w:rsidRPr="001D0AE6" w:rsidTr="00071DF5">
        <w:tc>
          <w:tcPr>
            <w:tcW w:w="4788" w:type="dxa"/>
            <w:shd w:val="clear" w:color="auto" w:fill="auto"/>
            <w:vAlign w:val="center"/>
          </w:tcPr>
          <w:p w:rsidR="0063731D" w:rsidRPr="001D0AE6" w:rsidRDefault="0063731D" w:rsidP="00071DF5">
            <w:pPr>
              <w:spacing w:after="12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63731D" w:rsidRPr="001D0AE6" w:rsidRDefault="0063731D" w:rsidP="00071DF5">
            <w:pPr>
              <w:spacing w:after="120"/>
              <w:ind w:firstLine="1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_________/ _________ / ______</w:t>
            </w:r>
          </w:p>
        </w:tc>
      </w:tr>
      <w:tr w:rsidR="0063731D" w:rsidRPr="001D0AE6" w:rsidTr="00071DF5">
        <w:tc>
          <w:tcPr>
            <w:tcW w:w="4788" w:type="dxa"/>
            <w:shd w:val="clear" w:color="auto" w:fill="auto"/>
            <w:vAlign w:val="center"/>
          </w:tcPr>
          <w:p w:rsidR="0063731D" w:rsidRPr="001D0AE6" w:rsidRDefault="0063731D" w:rsidP="00071DF5">
            <w:pPr>
              <w:spacing w:after="12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63731D" w:rsidRPr="001D0AE6" w:rsidRDefault="0063731D" w:rsidP="00071DF5">
            <w:pPr>
              <w:spacing w:after="120"/>
              <w:ind w:lef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63731D" w:rsidRPr="001D0AE6" w:rsidTr="00071DF5">
        <w:tc>
          <w:tcPr>
            <w:tcW w:w="4788" w:type="dxa"/>
            <w:shd w:val="clear" w:color="auto" w:fill="auto"/>
            <w:vAlign w:val="center"/>
          </w:tcPr>
          <w:p w:rsidR="0063731D" w:rsidRPr="001D0AE6" w:rsidRDefault="0063731D" w:rsidP="00071DF5">
            <w:pPr>
              <w:spacing w:after="12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Подпис на представляващия участника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63731D" w:rsidRPr="001D0AE6" w:rsidRDefault="0063731D" w:rsidP="00071DF5">
            <w:pPr>
              <w:spacing w:after="120"/>
              <w:ind w:lef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63731D" w:rsidRPr="001D0AE6" w:rsidTr="00071DF5">
        <w:tc>
          <w:tcPr>
            <w:tcW w:w="4788" w:type="dxa"/>
            <w:shd w:val="clear" w:color="auto" w:fill="auto"/>
            <w:vAlign w:val="center"/>
          </w:tcPr>
          <w:p w:rsidR="0063731D" w:rsidRPr="001D0AE6" w:rsidRDefault="0063731D" w:rsidP="00071DF5">
            <w:pPr>
              <w:spacing w:after="12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63731D" w:rsidRPr="001D0AE6" w:rsidRDefault="0063731D" w:rsidP="00071DF5">
            <w:pPr>
              <w:spacing w:after="120"/>
              <w:ind w:lef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63731D" w:rsidRPr="001D0AE6" w:rsidTr="00071DF5">
        <w:tc>
          <w:tcPr>
            <w:tcW w:w="4788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spacing w:after="120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63731D" w:rsidRPr="001D0AE6" w:rsidRDefault="0063731D" w:rsidP="00071DF5">
            <w:pPr>
              <w:snapToGrid w:val="0"/>
              <w:spacing w:after="120"/>
              <w:ind w:left="3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31D" w:rsidRPr="001D0AE6" w:rsidRDefault="0063731D" w:rsidP="0063731D">
      <w:pPr>
        <w:rPr>
          <w:rFonts w:ascii="Times New Roman" w:hAnsi="Times New Roman"/>
          <w:sz w:val="24"/>
          <w:szCs w:val="24"/>
        </w:rPr>
      </w:pPr>
    </w:p>
    <w:p w:rsidR="009508F1" w:rsidRPr="001D0AE6" w:rsidRDefault="009508F1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</w:rPr>
      </w:pPr>
    </w:p>
    <w:p w:rsidR="001D0AE6" w:rsidRDefault="001D0AE6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</w:rPr>
      </w:pPr>
    </w:p>
    <w:p w:rsidR="001D0AE6" w:rsidRDefault="001D0AE6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</w:rPr>
      </w:pPr>
    </w:p>
    <w:p w:rsidR="001D0AE6" w:rsidRDefault="001D0AE6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</w:rPr>
      </w:pPr>
    </w:p>
    <w:p w:rsidR="001D0AE6" w:rsidRDefault="001D0AE6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</w:rPr>
      </w:pPr>
    </w:p>
    <w:p w:rsidR="001D0AE6" w:rsidRPr="001D0AE6" w:rsidRDefault="001D0AE6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</w:rPr>
      </w:pPr>
    </w:p>
    <w:p w:rsidR="0063731D" w:rsidRPr="001D0AE6" w:rsidRDefault="0063731D" w:rsidP="0063731D">
      <w:pPr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D0AE6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 xml:space="preserve">Образец № </w:t>
      </w:r>
      <w:r w:rsidRPr="001D0AE6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val="en-US"/>
        </w:rPr>
        <w:t>7</w:t>
      </w:r>
    </w:p>
    <w:p w:rsidR="0063731D" w:rsidRPr="001D0AE6" w:rsidRDefault="0063731D" w:rsidP="0063731D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0AE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63731D" w:rsidRPr="001D0AE6" w:rsidRDefault="0063731D" w:rsidP="0063731D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0AE6">
        <w:rPr>
          <w:rFonts w:ascii="Times New Roman" w:hAnsi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63731D" w:rsidRPr="001D0AE6" w:rsidRDefault="0063731D" w:rsidP="001D0AE6">
      <w:pPr>
        <w:shd w:val="clear" w:color="auto" w:fill="FFFFFF"/>
        <w:tabs>
          <w:tab w:val="left" w:leader="underscore" w:pos="9125"/>
        </w:tabs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3731D" w:rsidRPr="001D0AE6" w:rsidRDefault="0063731D" w:rsidP="0063731D">
      <w:pPr>
        <w:shd w:val="clear" w:color="auto" w:fill="FFFFFF"/>
        <w:tabs>
          <w:tab w:val="left" w:leader="underscore" w:pos="9125"/>
        </w:tabs>
        <w:ind w:left="6" w:hanging="6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1D0AE6">
        <w:rPr>
          <w:rFonts w:ascii="Times New Roman" w:hAnsi="Times New Roman"/>
          <w:color w:val="000000"/>
          <w:spacing w:val="-4"/>
          <w:sz w:val="24"/>
          <w:szCs w:val="24"/>
        </w:rPr>
        <w:t xml:space="preserve">Долуподписаният/-ата </w:t>
      </w:r>
      <w:r w:rsidRPr="001D0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63731D" w:rsidRPr="001D0AE6" w:rsidRDefault="0063731D" w:rsidP="0063731D">
      <w:pPr>
        <w:shd w:val="clear" w:color="auto" w:fill="FFFFFF"/>
        <w:spacing w:line="264" w:lineRule="exact"/>
        <w:ind w:left="360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D0AE6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63731D" w:rsidRPr="001D0AE6" w:rsidRDefault="0063731D" w:rsidP="0063731D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0AE6">
        <w:rPr>
          <w:rFonts w:ascii="Times New Roman" w:hAnsi="Times New Roman"/>
          <w:color w:val="000000"/>
          <w:spacing w:val="-8"/>
          <w:sz w:val="24"/>
          <w:szCs w:val="24"/>
        </w:rPr>
        <w:t>с ЕГН</w:t>
      </w:r>
      <w:r w:rsidRPr="001D0AE6">
        <w:rPr>
          <w:rFonts w:ascii="Times New Roman" w:hAnsi="Times New Roman"/>
          <w:color w:val="000000"/>
          <w:spacing w:val="-8"/>
          <w:sz w:val="24"/>
          <w:szCs w:val="24"/>
          <w:u w:val="single"/>
        </w:rPr>
        <w:t xml:space="preserve">                              ___</w:t>
      </w:r>
      <w:r w:rsidRPr="001D0AE6">
        <w:rPr>
          <w:rFonts w:ascii="Times New Roman" w:hAnsi="Times New Roman"/>
          <w:color w:val="000000"/>
          <w:spacing w:val="-5"/>
          <w:sz w:val="24"/>
          <w:szCs w:val="24"/>
        </w:rPr>
        <w:t>, лична карта №</w:t>
      </w:r>
      <w:r w:rsidRPr="001D0AE6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                                _____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>, издадена на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                            </w:t>
      </w:r>
      <w:r w:rsidRPr="001D0A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0AE6">
        <w:rPr>
          <w:rFonts w:ascii="Times New Roman" w:hAnsi="Times New Roman"/>
          <w:color w:val="000000"/>
          <w:spacing w:val="-6"/>
          <w:sz w:val="24"/>
          <w:szCs w:val="24"/>
        </w:rPr>
        <w:t xml:space="preserve">от МВР гр. </w:t>
      </w:r>
      <w:r w:rsidRPr="001D0AE6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 xml:space="preserve">  </w:t>
      </w:r>
      <w:r w:rsidRPr="001D0AE6">
        <w:rPr>
          <w:rFonts w:ascii="Times New Roman" w:hAnsi="Times New Roman"/>
          <w:color w:val="000000"/>
          <w:spacing w:val="-7"/>
          <w:sz w:val="24"/>
          <w:szCs w:val="24"/>
        </w:rPr>
        <w:t>, с</w:t>
      </w:r>
      <w:r w:rsidRPr="001D0AE6">
        <w:rPr>
          <w:rFonts w:ascii="Times New Roman" w:hAnsi="Times New Roman"/>
          <w:sz w:val="24"/>
          <w:szCs w:val="24"/>
        </w:rPr>
        <w:t xml:space="preserve"> </w:t>
      </w:r>
      <w:r w:rsidRPr="001D0AE6">
        <w:rPr>
          <w:rFonts w:ascii="Times New Roman" w:hAnsi="Times New Roman"/>
          <w:color w:val="000000"/>
          <w:spacing w:val="-5"/>
          <w:sz w:val="24"/>
          <w:szCs w:val="24"/>
        </w:rPr>
        <w:t>постоянен адрес:</w:t>
      </w:r>
      <w:r w:rsidRPr="001D0AE6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 xml:space="preserve">, в качеството си </w:t>
      </w:r>
      <w:r w:rsidRPr="001D0AE6">
        <w:rPr>
          <w:rFonts w:ascii="Times New Roman" w:hAnsi="Times New Roman"/>
          <w:color w:val="000000"/>
          <w:spacing w:val="-9"/>
          <w:sz w:val="24"/>
          <w:szCs w:val="24"/>
        </w:rPr>
        <w:t xml:space="preserve">на </w:t>
      </w:r>
      <w:r w:rsidRPr="001D0AE6">
        <w:rPr>
          <w:rFonts w:ascii="Times New Roman" w:hAnsi="Times New Roman"/>
          <w:color w:val="000000"/>
          <w:spacing w:val="-9"/>
          <w:sz w:val="24"/>
          <w:szCs w:val="24"/>
          <w:u w:val="single"/>
        </w:rPr>
        <w:t xml:space="preserve"> _______________                     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>със седалище и адрес на управление гр.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     ____________</w:t>
      </w:r>
      <w:r w:rsidRPr="001D0AE6">
        <w:rPr>
          <w:rFonts w:ascii="Times New Roman" w:hAnsi="Times New Roman"/>
          <w:color w:val="000000"/>
          <w:spacing w:val="-5"/>
          <w:sz w:val="24"/>
          <w:szCs w:val="24"/>
        </w:rPr>
        <w:t>, вписано</w:t>
      </w:r>
      <w:r w:rsidRPr="001D0AE6">
        <w:rPr>
          <w:rFonts w:ascii="Times New Roman" w:hAnsi="Times New Roman"/>
          <w:sz w:val="24"/>
          <w:szCs w:val="24"/>
        </w:rPr>
        <w:t xml:space="preserve"> </w:t>
      </w:r>
      <w:r w:rsidRPr="001D0AE6">
        <w:rPr>
          <w:rFonts w:ascii="Times New Roman" w:hAnsi="Times New Roman"/>
          <w:color w:val="000000"/>
          <w:spacing w:val="-4"/>
          <w:sz w:val="24"/>
          <w:szCs w:val="24"/>
        </w:rPr>
        <w:t>в Търговския регистър с ЕИК</w:t>
      </w:r>
      <w:r w:rsidRPr="001D0AE6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                                                 </w:t>
      </w:r>
      <w:r w:rsidRPr="001D0AE6">
        <w:rPr>
          <w:rFonts w:ascii="Times New Roman" w:hAnsi="Times New Roman"/>
          <w:color w:val="000000"/>
          <w:sz w:val="24"/>
          <w:szCs w:val="24"/>
        </w:rPr>
        <w:t>,</w:t>
      </w:r>
    </w:p>
    <w:p w:rsidR="0063731D" w:rsidRPr="001D0AE6" w:rsidRDefault="0063731D" w:rsidP="0063731D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1D0AE6">
        <w:rPr>
          <w:rFonts w:ascii="Times New Roman" w:hAnsi="Times New Roman"/>
          <w:color w:val="000000"/>
          <w:spacing w:val="-4"/>
          <w:sz w:val="24"/>
          <w:szCs w:val="24"/>
        </w:rPr>
        <w:t>тел.:</w:t>
      </w:r>
      <w:r w:rsidRPr="001D0AE6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____________</w:t>
      </w:r>
      <w:r w:rsidRPr="001D0AE6">
        <w:rPr>
          <w:rFonts w:ascii="Times New Roman" w:hAnsi="Times New Roman"/>
          <w:color w:val="000000"/>
          <w:spacing w:val="-5"/>
          <w:sz w:val="24"/>
          <w:szCs w:val="24"/>
        </w:rPr>
        <w:t>, факс:</w:t>
      </w:r>
      <w:r w:rsidRPr="001D0AE6">
        <w:rPr>
          <w:rFonts w:ascii="Times New Roman" w:hAnsi="Times New Roman"/>
          <w:color w:val="000000"/>
          <w:sz w:val="24"/>
          <w:szCs w:val="24"/>
          <w:u w:val="single"/>
        </w:rPr>
        <w:t xml:space="preserve"> __________________________                                                        </w:t>
      </w: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 xml:space="preserve">и адрес за кореспонденция: </w:t>
      </w:r>
      <w:r w:rsidRPr="001D0AE6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1D0AE6">
        <w:rPr>
          <w:rFonts w:ascii="Times New Roman" w:hAnsi="Times New Roman"/>
          <w:color w:val="000000"/>
          <w:sz w:val="24"/>
          <w:szCs w:val="24"/>
        </w:rPr>
        <w:t>,</w:t>
      </w:r>
    </w:p>
    <w:p w:rsidR="0063731D" w:rsidRPr="001D0AE6" w:rsidRDefault="0063731D" w:rsidP="0063731D">
      <w:pPr>
        <w:shd w:val="clear" w:color="auto" w:fill="FFFFFF"/>
        <w:ind w:right="5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63731D" w:rsidRPr="001D0AE6" w:rsidRDefault="0063731D" w:rsidP="001D0AE6">
      <w:pPr>
        <w:shd w:val="clear" w:color="auto" w:fill="FFFFFF"/>
        <w:ind w:right="5"/>
        <w:jc w:val="center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63731D" w:rsidRPr="001D0AE6" w:rsidRDefault="0063731D" w:rsidP="0063731D">
      <w:pPr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1D0AE6">
        <w:rPr>
          <w:rFonts w:ascii="Times New Roman" w:hAnsi="Times New Roman"/>
          <w:color w:val="000000"/>
          <w:spacing w:val="-3"/>
          <w:sz w:val="24"/>
          <w:szCs w:val="24"/>
        </w:rPr>
        <w:t xml:space="preserve">Запознат съм и приемам условията в проекта на договора в настоящата </w:t>
      </w:r>
      <w:r w:rsidRPr="001D0AE6">
        <w:rPr>
          <w:rFonts w:ascii="Times New Roman" w:hAnsi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Pr="001D0AE6">
        <w:rPr>
          <w:rFonts w:ascii="Times New Roman" w:hAnsi="Times New Roman"/>
          <w:b/>
          <w:sz w:val="24"/>
          <w:szCs w:val="24"/>
        </w:rPr>
        <w:t xml:space="preserve">„Доставка на един брой употребявана </w:t>
      </w:r>
      <w:proofErr w:type="spellStart"/>
      <w:r w:rsidRPr="001D0AE6">
        <w:rPr>
          <w:rFonts w:ascii="Times New Roman" w:hAnsi="Times New Roman"/>
          <w:b/>
          <w:sz w:val="24"/>
          <w:szCs w:val="24"/>
        </w:rPr>
        <w:t>сметосъбираща</w:t>
      </w:r>
      <w:proofErr w:type="spellEnd"/>
      <w:r w:rsidRPr="001D0AE6">
        <w:rPr>
          <w:rFonts w:ascii="Times New Roman" w:hAnsi="Times New Roman"/>
          <w:b/>
          <w:sz w:val="24"/>
          <w:szCs w:val="24"/>
        </w:rPr>
        <w:t xml:space="preserve"> машина за нуждите на Община Каспичан“.</w:t>
      </w:r>
    </w:p>
    <w:p w:rsidR="0063731D" w:rsidRPr="001D0AE6" w:rsidRDefault="0063731D" w:rsidP="0063731D">
      <w:pPr>
        <w:shd w:val="clear" w:color="auto" w:fill="FFFFFF"/>
        <w:ind w:left="23" w:firstLine="686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63731D" w:rsidRPr="001D0AE6" w:rsidRDefault="0063731D" w:rsidP="0063731D">
      <w:pPr>
        <w:shd w:val="clear" w:color="auto" w:fill="FFFFFF"/>
        <w:ind w:left="726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63731D" w:rsidRPr="001D0AE6" w:rsidRDefault="0063731D" w:rsidP="001D0AE6">
      <w:pPr>
        <w:shd w:val="clear" w:color="auto" w:fill="FFFFFF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63731D" w:rsidRPr="001D0AE6" w:rsidRDefault="0063731D" w:rsidP="0063731D">
      <w:pPr>
        <w:shd w:val="clear" w:color="auto" w:fill="FFFFFF"/>
        <w:ind w:left="726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1D0AE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Дата:</w:t>
      </w:r>
      <w:r w:rsidRPr="001D0AE6">
        <w:rPr>
          <w:rFonts w:ascii="Times New Roman" w:hAnsi="Times New Roman"/>
          <w:bCs/>
          <w:color w:val="000000"/>
          <w:spacing w:val="-7"/>
          <w:sz w:val="24"/>
          <w:szCs w:val="24"/>
        </w:rPr>
        <w:t>………………………………….</w:t>
      </w:r>
    </w:p>
    <w:p w:rsidR="0063731D" w:rsidRPr="001D0AE6" w:rsidRDefault="0063731D" w:rsidP="0063731D">
      <w:pPr>
        <w:shd w:val="clear" w:color="auto" w:fill="FFFFFF"/>
        <w:ind w:left="726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63731D" w:rsidRPr="001D0AE6" w:rsidRDefault="0063731D" w:rsidP="0063731D">
      <w:pPr>
        <w:shd w:val="clear" w:color="auto" w:fill="FFFFFF"/>
        <w:ind w:left="726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1D0AE6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Подпис:</w:t>
      </w:r>
      <w:r w:rsidRPr="001D0AE6">
        <w:rPr>
          <w:rFonts w:ascii="Times New Roman" w:hAnsi="Times New Roman"/>
          <w:bCs/>
          <w:color w:val="000000"/>
          <w:spacing w:val="-5"/>
          <w:sz w:val="24"/>
          <w:szCs w:val="24"/>
        </w:rPr>
        <w:t>………………………………..</w:t>
      </w: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3731D" w:rsidRPr="001D0AE6" w:rsidRDefault="0063731D" w:rsidP="0063731D">
      <w:pPr>
        <w:pageBreakBefore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D0AE6">
        <w:rPr>
          <w:rFonts w:ascii="Times New Roman" w:hAnsi="Times New Roman"/>
          <w:b/>
          <w:i/>
          <w:sz w:val="24"/>
          <w:szCs w:val="24"/>
        </w:rPr>
        <w:lastRenderedPageBreak/>
        <w:t xml:space="preserve">Образец № </w:t>
      </w:r>
      <w:r w:rsidRPr="001D0AE6">
        <w:rPr>
          <w:rFonts w:ascii="Times New Roman" w:hAnsi="Times New Roman"/>
          <w:b/>
          <w:i/>
          <w:sz w:val="24"/>
          <w:szCs w:val="24"/>
          <w:lang w:val="en-US"/>
        </w:rPr>
        <w:t>8</w:t>
      </w:r>
    </w:p>
    <w:p w:rsidR="0063731D" w:rsidRPr="001D0AE6" w:rsidRDefault="0063731D" w:rsidP="0063731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731D" w:rsidRPr="001D0AE6" w:rsidRDefault="0063731D" w:rsidP="0063731D">
      <w:pPr>
        <w:jc w:val="center"/>
        <w:rPr>
          <w:rFonts w:ascii="Times New Roman" w:hAnsi="Times New Roman"/>
          <w:b/>
          <w:position w:val="8"/>
          <w:sz w:val="24"/>
          <w:szCs w:val="24"/>
          <w:lang w:val="en-US"/>
        </w:rPr>
      </w:pPr>
    </w:p>
    <w:p w:rsidR="0063731D" w:rsidRPr="001D0AE6" w:rsidRDefault="0063731D" w:rsidP="0063731D">
      <w:pPr>
        <w:jc w:val="center"/>
        <w:rPr>
          <w:rFonts w:ascii="Times New Roman" w:hAnsi="Times New Roman"/>
          <w:b/>
          <w:sz w:val="24"/>
          <w:szCs w:val="24"/>
        </w:rPr>
      </w:pPr>
      <w:r w:rsidRPr="001D0AE6">
        <w:rPr>
          <w:rFonts w:ascii="Times New Roman" w:hAnsi="Times New Roman"/>
          <w:b/>
          <w:position w:val="8"/>
          <w:sz w:val="24"/>
          <w:szCs w:val="24"/>
        </w:rPr>
        <w:t>ЦЕНОВО ПРЕДЛОЖЕНИЕ</w:t>
      </w:r>
    </w:p>
    <w:p w:rsidR="0063731D" w:rsidRPr="001D0AE6" w:rsidRDefault="0063731D" w:rsidP="0063731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7920"/>
      </w:tblGrid>
      <w:tr w:rsidR="0063731D" w:rsidRPr="001D0AE6" w:rsidTr="00071DF5">
        <w:tc>
          <w:tcPr>
            <w:tcW w:w="1870" w:type="dxa"/>
            <w:shd w:val="clear" w:color="auto" w:fill="auto"/>
          </w:tcPr>
          <w:p w:rsidR="0063731D" w:rsidRPr="001D0AE6" w:rsidRDefault="0063731D" w:rsidP="00071D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на поръчката:</w:t>
            </w:r>
          </w:p>
        </w:tc>
        <w:tc>
          <w:tcPr>
            <w:tcW w:w="7920" w:type="dxa"/>
            <w:shd w:val="clear" w:color="auto" w:fill="auto"/>
          </w:tcPr>
          <w:p w:rsidR="0063731D" w:rsidRPr="001D0AE6" w:rsidRDefault="0063731D" w:rsidP="00071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 xml:space="preserve">„Доставка на един брой употребявана </w:t>
            </w:r>
            <w:proofErr w:type="spellStart"/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сметосъбираща</w:t>
            </w:r>
            <w:proofErr w:type="spellEnd"/>
            <w:r w:rsidRPr="001D0AE6">
              <w:rPr>
                <w:rFonts w:ascii="Times New Roman" w:hAnsi="Times New Roman"/>
                <w:b/>
                <w:sz w:val="24"/>
                <w:szCs w:val="24"/>
              </w:rPr>
              <w:t xml:space="preserve"> машина </w:t>
            </w:r>
          </w:p>
          <w:p w:rsidR="0063731D" w:rsidRPr="001D0AE6" w:rsidRDefault="0063731D" w:rsidP="0007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E6">
              <w:rPr>
                <w:rFonts w:ascii="Times New Roman" w:hAnsi="Times New Roman"/>
                <w:b/>
                <w:sz w:val="24"/>
                <w:szCs w:val="24"/>
              </w:rPr>
              <w:t>за нуждите на Община Каспичан“</w:t>
            </w:r>
          </w:p>
          <w:p w:rsidR="0063731D" w:rsidRPr="001D0AE6" w:rsidRDefault="0063731D" w:rsidP="0007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31D" w:rsidRPr="001D0AE6" w:rsidRDefault="0063731D" w:rsidP="0063731D">
      <w:pPr>
        <w:jc w:val="both"/>
        <w:rPr>
          <w:rFonts w:ascii="Times New Roman" w:hAnsi="Times New Roman"/>
          <w:b/>
          <w:position w:val="8"/>
          <w:sz w:val="24"/>
          <w:szCs w:val="24"/>
        </w:rPr>
      </w:pPr>
    </w:p>
    <w:p w:rsidR="0063731D" w:rsidRPr="001D0AE6" w:rsidRDefault="0063731D" w:rsidP="0063731D">
      <w:pPr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1D0AE6">
        <w:rPr>
          <w:rFonts w:ascii="Times New Roman" w:hAnsi="Times New Roman"/>
          <w:sz w:val="24"/>
          <w:szCs w:val="24"/>
          <w:lang w:val="ru-RU"/>
        </w:rPr>
        <w:tab/>
      </w:r>
      <w:r w:rsidRPr="001D0AE6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възлагането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горепосочената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, Ви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нашето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AE6">
        <w:rPr>
          <w:rFonts w:ascii="Times New Roman" w:hAnsi="Times New Roman"/>
          <w:sz w:val="24"/>
          <w:szCs w:val="24"/>
          <w:lang w:val="ru-RU"/>
        </w:rPr>
        <w:t>ценово</w:t>
      </w:r>
      <w:proofErr w:type="spellEnd"/>
      <w:r w:rsidRPr="001D0AE6">
        <w:rPr>
          <w:rFonts w:ascii="Times New Roman" w:hAnsi="Times New Roman"/>
          <w:sz w:val="24"/>
          <w:szCs w:val="24"/>
          <w:lang w:val="ru-RU"/>
        </w:rPr>
        <w:t xml:space="preserve"> предложение</w:t>
      </w:r>
      <w:r w:rsidRPr="001D0AE6">
        <w:rPr>
          <w:rFonts w:ascii="Times New Roman" w:hAnsi="Times New Roman"/>
          <w:sz w:val="24"/>
          <w:szCs w:val="24"/>
        </w:rPr>
        <w:t>.</w:t>
      </w:r>
    </w:p>
    <w:p w:rsidR="0063731D" w:rsidRPr="001D0AE6" w:rsidRDefault="0063731D" w:rsidP="0063731D">
      <w:pPr>
        <w:ind w:right="-851" w:firstLine="567"/>
        <w:jc w:val="both"/>
        <w:rPr>
          <w:rFonts w:ascii="Times New Roman" w:hAnsi="Times New Roman"/>
          <w:sz w:val="24"/>
          <w:szCs w:val="24"/>
        </w:rPr>
      </w:pPr>
    </w:p>
    <w:p w:rsidR="0063731D" w:rsidRPr="001D0AE6" w:rsidRDefault="0063731D" w:rsidP="001D0AE6">
      <w:pPr>
        <w:pStyle w:val="26"/>
        <w:ind w:left="0" w:firstLine="708"/>
        <w:jc w:val="both"/>
      </w:pPr>
      <w:r w:rsidRPr="001D0AE6">
        <w:t xml:space="preserve">Предлагана цена за доставка на </w:t>
      </w:r>
      <w:r w:rsidRPr="001D0AE6">
        <w:rPr>
          <w:b/>
        </w:rPr>
        <w:t xml:space="preserve">един брой употребявана </w:t>
      </w:r>
      <w:proofErr w:type="spellStart"/>
      <w:r w:rsidRPr="001D0AE6">
        <w:rPr>
          <w:b/>
        </w:rPr>
        <w:t>сметосъбираща</w:t>
      </w:r>
      <w:proofErr w:type="spellEnd"/>
      <w:r w:rsidRPr="001D0AE6">
        <w:rPr>
          <w:b/>
        </w:rPr>
        <w:t xml:space="preserve"> машина за нуждите на Община Каспичан </w:t>
      </w:r>
      <w:r w:rsidRPr="001D0AE6">
        <w:t>е в размер на .......................................... лв. /...................................................../ без ДДС и .......................................... лв. /...................................................../ с включен ДДС</w:t>
      </w:r>
    </w:p>
    <w:p w:rsidR="0063731D" w:rsidRPr="001D0AE6" w:rsidRDefault="0063731D" w:rsidP="0063731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0AE6">
        <w:rPr>
          <w:rFonts w:ascii="Times New Roman" w:hAnsi="Times New Roman"/>
          <w:sz w:val="24"/>
          <w:szCs w:val="24"/>
        </w:rPr>
        <w:t xml:space="preserve">Предложената от нас цена е крайна, формирана е в съответствие изискванията на Възложителя и включва всички разходи по изпълнение на обекта на поръчката. </w:t>
      </w:r>
    </w:p>
    <w:p w:rsidR="0063731D" w:rsidRPr="001D0AE6" w:rsidRDefault="0063731D" w:rsidP="001D0AE6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0AE6">
        <w:rPr>
          <w:rFonts w:ascii="Times New Roman" w:hAnsi="Times New Roman"/>
          <w:b/>
          <w:color w:val="000000"/>
          <w:sz w:val="24"/>
          <w:szCs w:val="24"/>
        </w:rPr>
        <w:t>Ние се задължаваме, ако нашата оферта бъде приета, да изпълним договорената доставка съгласно сроковете и условията, залегнали в договора.</w:t>
      </w:r>
    </w:p>
    <w:p w:rsidR="0063731D" w:rsidRPr="001D0AE6" w:rsidRDefault="0063731D" w:rsidP="001D0AE6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D0AE6">
        <w:rPr>
          <w:rFonts w:ascii="Times New Roman" w:hAnsi="Times New Roman"/>
          <w:b/>
          <w:color w:val="000000"/>
          <w:sz w:val="24"/>
          <w:szCs w:val="24"/>
        </w:rPr>
        <w:t>Заявяваме, че ако поръчката бъде спечелена от нас, настоящето предложение ще се счита за споразумение между нас и Възложителя до подписване и влизане в сила на Договора.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b/>
          <w:sz w:val="24"/>
          <w:szCs w:val="24"/>
        </w:rPr>
        <w:t>Правно обвързващ подпис: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Дата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  <w:t xml:space="preserve">            ________/_________/________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Име и фамилия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  <w:t>__________________________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Подпис на упълномощеното лице    __________________________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Длъжност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  <w:t xml:space="preserve">            __________________________</w:t>
      </w:r>
    </w:p>
    <w:p w:rsidR="0063731D" w:rsidRPr="001D0AE6" w:rsidRDefault="0063731D" w:rsidP="0063731D">
      <w:pPr>
        <w:spacing w:line="360" w:lineRule="auto"/>
        <w:ind w:firstLine="539"/>
        <w:jc w:val="both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</w:pPr>
      <w:r w:rsidRPr="001D0AE6">
        <w:rPr>
          <w:rFonts w:ascii="Times New Roman" w:hAnsi="Times New Roman"/>
          <w:sz w:val="24"/>
          <w:szCs w:val="24"/>
        </w:rPr>
        <w:t>Наименование на участника</w:t>
      </w:r>
      <w:r w:rsidRPr="001D0AE6">
        <w:rPr>
          <w:rFonts w:ascii="Times New Roman" w:hAnsi="Times New Roman"/>
          <w:sz w:val="24"/>
          <w:szCs w:val="24"/>
        </w:rPr>
        <w:tab/>
      </w:r>
      <w:r w:rsidRPr="001D0A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63731D" w:rsidRPr="001D0AE6" w:rsidRDefault="0063731D" w:rsidP="009508F1">
      <w:pPr>
        <w:shd w:val="clear" w:color="auto" w:fill="FFFFFF"/>
        <w:tabs>
          <w:tab w:val="left" w:pos="2410"/>
        </w:tabs>
        <w:suppressAutoHyphens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63731D" w:rsidRPr="001D0AE6" w:rsidSect="0063731D">
      <w:pgSz w:w="11906" w:h="16838"/>
      <w:pgMar w:top="992" w:right="709" w:bottom="709" w:left="992" w:header="708" w:footer="44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88" w:rsidRDefault="003F7D88" w:rsidP="009508F1">
      <w:pPr>
        <w:spacing w:after="0" w:line="240" w:lineRule="auto"/>
      </w:pPr>
      <w:r>
        <w:separator/>
      </w:r>
    </w:p>
  </w:endnote>
  <w:endnote w:type="continuationSeparator" w:id="0">
    <w:p w:rsidR="003F7D88" w:rsidRDefault="003F7D88" w:rsidP="009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1" w:rsidRDefault="00334386">
    <w:pPr>
      <w:pStyle w:val="af5"/>
      <w:jc w:val="right"/>
    </w:pPr>
    <w:r>
      <w:fldChar w:fldCharType="begin"/>
    </w:r>
    <w:r w:rsidR="009508F1">
      <w:instrText xml:space="preserve"> PAGE   \* MERGEFORMAT </w:instrText>
    </w:r>
    <w:r>
      <w:fldChar w:fldCharType="separate"/>
    </w:r>
    <w:r w:rsidR="001D0AE6">
      <w:rPr>
        <w:noProof/>
      </w:rPr>
      <w:t>3</w:t>
    </w:r>
    <w:r>
      <w:rPr>
        <w:noProof/>
      </w:rPr>
      <w:fldChar w:fldCharType="end"/>
    </w:r>
  </w:p>
  <w:p w:rsidR="009508F1" w:rsidRDefault="009508F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88" w:rsidRDefault="003F7D88" w:rsidP="009508F1">
      <w:pPr>
        <w:spacing w:after="0" w:line="240" w:lineRule="auto"/>
      </w:pPr>
      <w:r>
        <w:separator/>
      </w:r>
    </w:p>
  </w:footnote>
  <w:footnote w:type="continuationSeparator" w:id="0">
    <w:p w:rsidR="003F7D88" w:rsidRDefault="003F7D88" w:rsidP="0095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1D" w:rsidRDefault="00E8425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Symbol" w:hint="default"/>
        <w:sz w:val="24"/>
        <w:szCs w:val="24"/>
      </w:rPr>
    </w:lvl>
  </w:abstractNum>
  <w:abstractNum w:abstractNumId="2">
    <w:nsid w:val="00000003"/>
    <w:multiLevelType w:val="multilevel"/>
    <w:tmpl w:val="589A82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2"/>
        <w:szCs w:val="22"/>
        <w:lang w:val="bg-BG"/>
      </w:rPr>
    </w:lvl>
  </w:abstractNum>
  <w:abstractNum w:abstractNumId="4">
    <w:nsid w:val="00000007"/>
    <w:multiLevelType w:val="multilevel"/>
    <w:tmpl w:val="163EAD5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cs="Wingdings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01275FFB"/>
    <w:multiLevelType w:val="hybridMultilevel"/>
    <w:tmpl w:val="1D3045C8"/>
    <w:lvl w:ilvl="0" w:tplc="A438AA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1E26CE3"/>
    <w:multiLevelType w:val="hybridMultilevel"/>
    <w:tmpl w:val="9F18FBCE"/>
    <w:lvl w:ilvl="0" w:tplc="9D1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9D0E52"/>
    <w:multiLevelType w:val="hybridMultilevel"/>
    <w:tmpl w:val="C108F5CA"/>
    <w:lvl w:ilvl="0" w:tplc="480EB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608E3"/>
    <w:multiLevelType w:val="hybridMultilevel"/>
    <w:tmpl w:val="22F0B1E8"/>
    <w:lvl w:ilvl="0" w:tplc="389AD9F2">
      <w:start w:val="4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C076F33"/>
    <w:multiLevelType w:val="hybridMultilevel"/>
    <w:tmpl w:val="4C548D42"/>
    <w:lvl w:ilvl="0" w:tplc="0D4EBE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D56AD"/>
    <w:multiLevelType w:val="hybridMultilevel"/>
    <w:tmpl w:val="64B60B0A"/>
    <w:lvl w:ilvl="0" w:tplc="25E40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BE68D3"/>
    <w:multiLevelType w:val="hybridMultilevel"/>
    <w:tmpl w:val="77683D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CA5AE5"/>
    <w:multiLevelType w:val="hybridMultilevel"/>
    <w:tmpl w:val="321CB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84C5C"/>
    <w:multiLevelType w:val="hybridMultilevel"/>
    <w:tmpl w:val="5508AC2E"/>
    <w:lvl w:ilvl="0" w:tplc="389AD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587B"/>
    <w:multiLevelType w:val="hybridMultilevel"/>
    <w:tmpl w:val="81BA5104"/>
    <w:lvl w:ilvl="0" w:tplc="CC567F64">
      <w:numFmt w:val="bullet"/>
      <w:lvlText w:val="-"/>
      <w:lvlJc w:val="left"/>
      <w:pPr>
        <w:ind w:left="1287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DF2FC6"/>
    <w:multiLevelType w:val="hybridMultilevel"/>
    <w:tmpl w:val="DDB0491A"/>
    <w:lvl w:ilvl="0" w:tplc="389AD9F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8692C5C"/>
    <w:multiLevelType w:val="hybridMultilevel"/>
    <w:tmpl w:val="208CE172"/>
    <w:lvl w:ilvl="0" w:tplc="C3F050B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E23BA1"/>
    <w:multiLevelType w:val="hybridMultilevel"/>
    <w:tmpl w:val="B0CC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D5EA7"/>
    <w:multiLevelType w:val="hybridMultilevel"/>
    <w:tmpl w:val="61021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D354C"/>
    <w:multiLevelType w:val="hybridMultilevel"/>
    <w:tmpl w:val="EB4C4BF6"/>
    <w:lvl w:ilvl="0" w:tplc="A892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93B84"/>
    <w:multiLevelType w:val="hybridMultilevel"/>
    <w:tmpl w:val="4724A6C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2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3">
    <w:nsid w:val="5458739B"/>
    <w:multiLevelType w:val="hybridMultilevel"/>
    <w:tmpl w:val="020CFCC6"/>
    <w:lvl w:ilvl="0" w:tplc="29ECB3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8B85248"/>
    <w:multiLevelType w:val="hybridMultilevel"/>
    <w:tmpl w:val="996664C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468BC"/>
    <w:multiLevelType w:val="hybridMultilevel"/>
    <w:tmpl w:val="3BB4BB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3462E09"/>
    <w:multiLevelType w:val="hybridMultilevel"/>
    <w:tmpl w:val="F59601FE"/>
    <w:lvl w:ilvl="0" w:tplc="C6787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913D9"/>
    <w:multiLevelType w:val="hybridMultilevel"/>
    <w:tmpl w:val="0B74C3C0"/>
    <w:lvl w:ilvl="0" w:tplc="5EC0892E">
      <w:start w:val="1"/>
      <w:numFmt w:val="decimal"/>
      <w:lvlText w:val="%1."/>
      <w:lvlJc w:val="left"/>
      <w:pPr>
        <w:ind w:left="927" w:hanging="360"/>
      </w:pPr>
      <w:rPr>
        <w:rFonts w:hint="default"/>
        <w:b/>
        <w:w w:val="105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0"/>
  </w:num>
  <w:num w:numId="6">
    <w:abstractNumId w:val="15"/>
  </w:num>
  <w:num w:numId="7">
    <w:abstractNumId w:val="6"/>
  </w:num>
  <w:num w:numId="8">
    <w:abstractNumId w:val="8"/>
  </w:num>
  <w:num w:numId="9">
    <w:abstractNumId w:val="14"/>
  </w:num>
  <w:num w:numId="10">
    <w:abstractNumId w:val="18"/>
  </w:num>
  <w:num w:numId="11">
    <w:abstractNumId w:val="19"/>
  </w:num>
  <w:num w:numId="12">
    <w:abstractNumId w:val="28"/>
  </w:num>
  <w:num w:numId="13">
    <w:abstractNumId w:val="5"/>
  </w:num>
  <w:num w:numId="14">
    <w:abstractNumId w:val="16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25"/>
  </w:num>
  <w:num w:numId="20">
    <w:abstractNumId w:val="13"/>
  </w:num>
  <w:num w:numId="21">
    <w:abstractNumId w:val="11"/>
  </w:num>
  <w:num w:numId="22">
    <w:abstractNumId w:val="10"/>
  </w:num>
  <w:num w:numId="23">
    <w:abstractNumId w:val="26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26"/>
  </w:num>
  <w:num w:numId="26">
    <w:abstractNumId w:val="17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8F1"/>
    <w:rsid w:val="0004020A"/>
    <w:rsid w:val="00062792"/>
    <w:rsid w:val="000A23B2"/>
    <w:rsid w:val="00177C1C"/>
    <w:rsid w:val="0019012B"/>
    <w:rsid w:val="001D0AE6"/>
    <w:rsid w:val="00334386"/>
    <w:rsid w:val="003F7D88"/>
    <w:rsid w:val="00425B7C"/>
    <w:rsid w:val="00626331"/>
    <w:rsid w:val="0063731D"/>
    <w:rsid w:val="00644D1D"/>
    <w:rsid w:val="00645888"/>
    <w:rsid w:val="00671E70"/>
    <w:rsid w:val="0094668D"/>
    <w:rsid w:val="009508F1"/>
    <w:rsid w:val="00977DEE"/>
    <w:rsid w:val="00A84209"/>
    <w:rsid w:val="00C33398"/>
    <w:rsid w:val="00C473C2"/>
    <w:rsid w:val="00CC3635"/>
    <w:rsid w:val="00E8425D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F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08F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508F1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ahoma" w:hAnsi="Tahoma" w:cs="Tahoma"/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qFormat/>
    <w:rsid w:val="009508F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8F1"/>
    <w:pPr>
      <w:suppressAutoHyphens w:val="0"/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08F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лавие 2 Знак"/>
    <w:basedOn w:val="a0"/>
    <w:link w:val="2"/>
    <w:rsid w:val="009508F1"/>
    <w:rPr>
      <w:rFonts w:ascii="Tahoma" w:eastAsia="Calibri" w:hAnsi="Tahoma" w:cs="Tahoma"/>
      <w:b/>
      <w:spacing w:val="20"/>
      <w:sz w:val="20"/>
      <w:szCs w:val="20"/>
      <w:lang w:eastAsia="ar-SA"/>
    </w:rPr>
  </w:style>
  <w:style w:type="character" w:customStyle="1" w:styleId="30">
    <w:name w:val="Заглавие 3 Знак"/>
    <w:basedOn w:val="a0"/>
    <w:link w:val="3"/>
    <w:rsid w:val="009508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лавие 5 Знак"/>
    <w:basedOn w:val="a0"/>
    <w:link w:val="5"/>
    <w:rsid w:val="009508F1"/>
    <w:rPr>
      <w:rFonts w:ascii="Times New Roman" w:eastAsia="Batang" w:hAnsi="Times New Roman" w:cs="Times New Roman"/>
      <w:b/>
      <w:bCs/>
      <w:i/>
      <w:iCs/>
      <w:sz w:val="26"/>
      <w:szCs w:val="26"/>
      <w:lang w:val="en-AU" w:eastAsia="bg-BG"/>
    </w:rPr>
  </w:style>
  <w:style w:type="character" w:customStyle="1" w:styleId="WW8Num1z0">
    <w:name w:val="WW8Num1z0"/>
    <w:rsid w:val="009508F1"/>
    <w:rPr>
      <w:rFonts w:ascii="Symbol" w:hAnsi="Symbol" w:cs="Symbol"/>
    </w:rPr>
  </w:style>
  <w:style w:type="character" w:customStyle="1" w:styleId="WW8Num1z1">
    <w:name w:val="WW8Num1z1"/>
    <w:rsid w:val="009508F1"/>
    <w:rPr>
      <w:rFonts w:ascii="Courier New" w:hAnsi="Courier New" w:cs="Courier New"/>
    </w:rPr>
  </w:style>
  <w:style w:type="character" w:customStyle="1" w:styleId="WW8Num1z2">
    <w:name w:val="WW8Num1z2"/>
    <w:rsid w:val="009508F1"/>
    <w:rPr>
      <w:rFonts w:ascii="Wingdings" w:hAnsi="Wingdings" w:cs="Wingdings"/>
    </w:rPr>
  </w:style>
  <w:style w:type="character" w:customStyle="1" w:styleId="WW8Num1z3">
    <w:name w:val="WW8Num1z3"/>
    <w:rsid w:val="009508F1"/>
  </w:style>
  <w:style w:type="character" w:customStyle="1" w:styleId="WW8Num1z4">
    <w:name w:val="WW8Num1z4"/>
    <w:rsid w:val="009508F1"/>
  </w:style>
  <w:style w:type="character" w:customStyle="1" w:styleId="WW8Num1z5">
    <w:name w:val="WW8Num1z5"/>
    <w:rsid w:val="009508F1"/>
  </w:style>
  <w:style w:type="character" w:customStyle="1" w:styleId="WW8Num1z6">
    <w:name w:val="WW8Num1z6"/>
    <w:rsid w:val="009508F1"/>
  </w:style>
  <w:style w:type="character" w:customStyle="1" w:styleId="WW8Num1z7">
    <w:name w:val="WW8Num1z7"/>
    <w:rsid w:val="009508F1"/>
  </w:style>
  <w:style w:type="character" w:customStyle="1" w:styleId="WW8Num1z8">
    <w:name w:val="WW8Num1z8"/>
    <w:rsid w:val="009508F1"/>
  </w:style>
  <w:style w:type="character" w:customStyle="1" w:styleId="WW8Num2z0">
    <w:name w:val="WW8Num2z0"/>
    <w:rsid w:val="009508F1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9508F1"/>
    <w:rPr>
      <w:rFonts w:cs="Times New Roman"/>
    </w:rPr>
  </w:style>
  <w:style w:type="character" w:customStyle="1" w:styleId="WW8Num4z0">
    <w:name w:val="WW8Num4z0"/>
    <w:rsid w:val="009508F1"/>
    <w:rPr>
      <w:rFonts w:ascii="Wingdings" w:hAnsi="Wingdings" w:cs="Wingdings" w:hint="default"/>
    </w:rPr>
  </w:style>
  <w:style w:type="character" w:customStyle="1" w:styleId="WW8Num5z0">
    <w:name w:val="WW8Num5z0"/>
    <w:rsid w:val="009508F1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6z0">
    <w:name w:val="WW8Num6z0"/>
    <w:rsid w:val="009508F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  <w:rsid w:val="009508F1"/>
  </w:style>
  <w:style w:type="character" w:customStyle="1" w:styleId="WW8Num6z2">
    <w:name w:val="WW8Num6z2"/>
    <w:rsid w:val="009508F1"/>
    <w:rPr>
      <w:lang w:val="bg-BG"/>
    </w:rPr>
  </w:style>
  <w:style w:type="character" w:customStyle="1" w:styleId="WW8Num6z3">
    <w:name w:val="WW8Num6z3"/>
    <w:rsid w:val="009508F1"/>
  </w:style>
  <w:style w:type="character" w:customStyle="1" w:styleId="WW8Num6z4">
    <w:name w:val="WW8Num6z4"/>
    <w:rsid w:val="009508F1"/>
  </w:style>
  <w:style w:type="character" w:customStyle="1" w:styleId="WW8Num6z5">
    <w:name w:val="WW8Num6z5"/>
    <w:rsid w:val="009508F1"/>
  </w:style>
  <w:style w:type="character" w:customStyle="1" w:styleId="WW8Num6z6">
    <w:name w:val="WW8Num6z6"/>
    <w:rsid w:val="009508F1"/>
  </w:style>
  <w:style w:type="character" w:customStyle="1" w:styleId="WW8Num6z7">
    <w:name w:val="WW8Num6z7"/>
    <w:rsid w:val="009508F1"/>
  </w:style>
  <w:style w:type="character" w:customStyle="1" w:styleId="WW8Num6z8">
    <w:name w:val="WW8Num6z8"/>
    <w:rsid w:val="009508F1"/>
  </w:style>
  <w:style w:type="character" w:customStyle="1" w:styleId="WW8Num7z0">
    <w:name w:val="WW8Num7z0"/>
    <w:rsid w:val="009508F1"/>
    <w:rPr>
      <w:rFonts w:ascii="Wingdings" w:hAnsi="Wingdings" w:cs="Wingdings" w:hint="default"/>
      <w:b/>
      <w:bCs/>
      <w:sz w:val="24"/>
      <w:szCs w:val="24"/>
    </w:rPr>
  </w:style>
  <w:style w:type="character" w:customStyle="1" w:styleId="WW8Num7z1">
    <w:name w:val="WW8Num7z1"/>
    <w:rsid w:val="009508F1"/>
    <w:rPr>
      <w:rFonts w:ascii="Courier New" w:hAnsi="Courier New" w:cs="Courier New" w:hint="default"/>
    </w:rPr>
  </w:style>
  <w:style w:type="character" w:customStyle="1" w:styleId="WW8Num7z2">
    <w:name w:val="WW8Num7z2"/>
    <w:rsid w:val="009508F1"/>
    <w:rPr>
      <w:rFonts w:ascii="Wingdings" w:hAnsi="Wingdings" w:cs="Wingdings" w:hint="default"/>
    </w:rPr>
  </w:style>
  <w:style w:type="character" w:customStyle="1" w:styleId="WW8Num7z3">
    <w:name w:val="WW8Num7z3"/>
    <w:rsid w:val="009508F1"/>
    <w:rPr>
      <w:rFonts w:ascii="Symbol" w:hAnsi="Symbol" w:cs="Symbol" w:hint="default"/>
    </w:rPr>
  </w:style>
  <w:style w:type="character" w:customStyle="1" w:styleId="WW8Num8z0">
    <w:name w:val="WW8Num8z0"/>
    <w:rsid w:val="009508F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9508F1"/>
    <w:rPr>
      <w:rFonts w:ascii="Courier New" w:hAnsi="Courier New" w:cs="Courier New" w:hint="default"/>
    </w:rPr>
  </w:style>
  <w:style w:type="character" w:customStyle="1" w:styleId="WW8Num8z2">
    <w:name w:val="WW8Num8z2"/>
    <w:rsid w:val="009508F1"/>
    <w:rPr>
      <w:rFonts w:ascii="Wingdings" w:hAnsi="Wingdings" w:cs="Wingdings" w:hint="default"/>
      <w:lang w:val="bg-BG"/>
    </w:rPr>
  </w:style>
  <w:style w:type="character" w:customStyle="1" w:styleId="WW8Num8z3">
    <w:name w:val="WW8Num8z3"/>
    <w:rsid w:val="009508F1"/>
    <w:rPr>
      <w:rFonts w:ascii="Symbol" w:hAnsi="Symbol" w:cs="Symbol" w:hint="default"/>
    </w:rPr>
  </w:style>
  <w:style w:type="character" w:customStyle="1" w:styleId="WW8Num9z0">
    <w:name w:val="WW8Num9z0"/>
    <w:rsid w:val="009508F1"/>
    <w:rPr>
      <w:rFonts w:ascii="Times New Roman" w:hAnsi="Times New Roman" w:cs="Times New Roman" w:hint="default"/>
      <w:sz w:val="24"/>
      <w:szCs w:val="24"/>
      <w:lang w:val="en-US"/>
    </w:rPr>
  </w:style>
  <w:style w:type="character" w:customStyle="1" w:styleId="WW8Num9z1">
    <w:name w:val="WW8Num9z1"/>
    <w:rsid w:val="009508F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z2">
    <w:name w:val="WW8Num9z2"/>
    <w:rsid w:val="009508F1"/>
    <w:rPr>
      <w:rFonts w:ascii="Wingdings" w:hAnsi="Wingdings" w:cs="Wingdings" w:hint="default"/>
    </w:rPr>
  </w:style>
  <w:style w:type="character" w:customStyle="1" w:styleId="WW8Num9z3">
    <w:name w:val="WW8Num9z3"/>
    <w:rsid w:val="009508F1"/>
    <w:rPr>
      <w:rFonts w:ascii="Symbol" w:hAnsi="Symbol" w:cs="Symbol" w:hint="default"/>
    </w:rPr>
  </w:style>
  <w:style w:type="character" w:customStyle="1" w:styleId="WW8Num10z0">
    <w:name w:val="WW8Num10z0"/>
    <w:rsid w:val="009508F1"/>
    <w:rPr>
      <w:rFonts w:hint="default"/>
    </w:rPr>
  </w:style>
  <w:style w:type="character" w:customStyle="1" w:styleId="WW8Num10z1">
    <w:name w:val="WW8Num10z1"/>
    <w:rsid w:val="009508F1"/>
    <w:rPr>
      <w:rFonts w:ascii="Courier New" w:hAnsi="Courier New" w:cs="Courier New" w:hint="default"/>
    </w:rPr>
  </w:style>
  <w:style w:type="character" w:customStyle="1" w:styleId="WW8Num10z2">
    <w:name w:val="WW8Num10z2"/>
    <w:rsid w:val="009508F1"/>
    <w:rPr>
      <w:rFonts w:hint="default"/>
      <w:b/>
    </w:rPr>
  </w:style>
  <w:style w:type="character" w:customStyle="1" w:styleId="WW8Num10z3">
    <w:name w:val="WW8Num10z3"/>
    <w:rsid w:val="009508F1"/>
    <w:rPr>
      <w:rFonts w:ascii="Symbol" w:hAnsi="Symbol" w:cs="Symbol" w:hint="default"/>
    </w:rPr>
  </w:style>
  <w:style w:type="character" w:customStyle="1" w:styleId="WW8Num8z4">
    <w:name w:val="WW8Num8z4"/>
    <w:rsid w:val="009508F1"/>
  </w:style>
  <w:style w:type="character" w:customStyle="1" w:styleId="WW8Num8z5">
    <w:name w:val="WW8Num8z5"/>
    <w:rsid w:val="009508F1"/>
  </w:style>
  <w:style w:type="character" w:customStyle="1" w:styleId="WW8Num8z6">
    <w:name w:val="WW8Num8z6"/>
    <w:rsid w:val="009508F1"/>
  </w:style>
  <w:style w:type="character" w:customStyle="1" w:styleId="WW8Num8z7">
    <w:name w:val="WW8Num8z7"/>
    <w:rsid w:val="009508F1"/>
  </w:style>
  <w:style w:type="character" w:customStyle="1" w:styleId="WW8Num8z8">
    <w:name w:val="WW8Num8z8"/>
    <w:rsid w:val="009508F1"/>
  </w:style>
  <w:style w:type="character" w:customStyle="1" w:styleId="WW8Num11z0">
    <w:name w:val="WW8Num11z0"/>
    <w:rsid w:val="009508F1"/>
    <w:rPr>
      <w:rFonts w:hint="default"/>
      <w:b w:val="0"/>
      <w:color w:val="000000"/>
    </w:rPr>
  </w:style>
  <w:style w:type="character" w:customStyle="1" w:styleId="WW8Num11z1">
    <w:name w:val="WW8Num11z1"/>
    <w:rsid w:val="009508F1"/>
  </w:style>
  <w:style w:type="character" w:customStyle="1" w:styleId="WW8Num11z2">
    <w:name w:val="WW8Num11z2"/>
    <w:rsid w:val="009508F1"/>
  </w:style>
  <w:style w:type="character" w:customStyle="1" w:styleId="WW8Num11z3">
    <w:name w:val="WW8Num11z3"/>
    <w:rsid w:val="009508F1"/>
  </w:style>
  <w:style w:type="character" w:customStyle="1" w:styleId="WW8Num12z0">
    <w:name w:val="WW8Num12z0"/>
    <w:rsid w:val="009508F1"/>
  </w:style>
  <w:style w:type="character" w:customStyle="1" w:styleId="WW8Num12z1">
    <w:name w:val="WW8Num12z1"/>
    <w:rsid w:val="009508F1"/>
  </w:style>
  <w:style w:type="character" w:customStyle="1" w:styleId="WW8Num12z2">
    <w:name w:val="WW8Num12z2"/>
    <w:rsid w:val="009508F1"/>
  </w:style>
  <w:style w:type="character" w:customStyle="1" w:styleId="WW8Num12z3">
    <w:name w:val="WW8Num12z3"/>
    <w:rsid w:val="009508F1"/>
  </w:style>
  <w:style w:type="character" w:customStyle="1" w:styleId="WW8Num2z1">
    <w:name w:val="WW8Num2z1"/>
    <w:rsid w:val="009508F1"/>
    <w:rPr>
      <w:rFonts w:ascii="Courier New" w:hAnsi="Courier New" w:cs="Courier New" w:hint="default"/>
    </w:rPr>
  </w:style>
  <w:style w:type="character" w:customStyle="1" w:styleId="WW8Num2z2">
    <w:name w:val="WW8Num2z2"/>
    <w:rsid w:val="009508F1"/>
    <w:rPr>
      <w:rFonts w:ascii="Wingdings" w:hAnsi="Wingdings" w:cs="Wingdings" w:hint="default"/>
    </w:rPr>
  </w:style>
  <w:style w:type="character" w:customStyle="1" w:styleId="WW8Num3z1">
    <w:name w:val="WW8Num3z1"/>
    <w:rsid w:val="009508F1"/>
  </w:style>
  <w:style w:type="character" w:customStyle="1" w:styleId="WW8Num3z2">
    <w:name w:val="WW8Num3z2"/>
    <w:rsid w:val="009508F1"/>
  </w:style>
  <w:style w:type="character" w:customStyle="1" w:styleId="WW8Num3z3">
    <w:name w:val="WW8Num3z3"/>
    <w:rsid w:val="009508F1"/>
  </w:style>
  <w:style w:type="character" w:customStyle="1" w:styleId="WW8Num3z4">
    <w:name w:val="WW8Num3z4"/>
    <w:rsid w:val="009508F1"/>
  </w:style>
  <w:style w:type="character" w:customStyle="1" w:styleId="WW8Num3z5">
    <w:name w:val="WW8Num3z5"/>
    <w:rsid w:val="009508F1"/>
  </w:style>
  <w:style w:type="character" w:customStyle="1" w:styleId="WW8Num3z6">
    <w:name w:val="WW8Num3z6"/>
    <w:rsid w:val="009508F1"/>
  </w:style>
  <w:style w:type="character" w:customStyle="1" w:styleId="WW8Num3z7">
    <w:name w:val="WW8Num3z7"/>
    <w:rsid w:val="009508F1"/>
  </w:style>
  <w:style w:type="character" w:customStyle="1" w:styleId="WW8Num3z8">
    <w:name w:val="WW8Num3z8"/>
    <w:rsid w:val="009508F1"/>
  </w:style>
  <w:style w:type="character" w:customStyle="1" w:styleId="WW8Num4z1">
    <w:name w:val="WW8Num4z1"/>
    <w:rsid w:val="009508F1"/>
    <w:rPr>
      <w:rFonts w:ascii="Courier New" w:hAnsi="Courier New" w:cs="Courier New" w:hint="default"/>
    </w:rPr>
  </w:style>
  <w:style w:type="character" w:customStyle="1" w:styleId="WW8Num4z3">
    <w:name w:val="WW8Num4z3"/>
    <w:rsid w:val="009508F1"/>
    <w:rPr>
      <w:rFonts w:ascii="Symbol" w:hAnsi="Symbol" w:cs="Symbol" w:hint="default"/>
    </w:rPr>
  </w:style>
  <w:style w:type="character" w:customStyle="1" w:styleId="WW8Num5z1">
    <w:name w:val="WW8Num5z1"/>
    <w:rsid w:val="009508F1"/>
  </w:style>
  <w:style w:type="character" w:customStyle="1" w:styleId="WW8Num5z2">
    <w:name w:val="WW8Num5z2"/>
    <w:rsid w:val="009508F1"/>
  </w:style>
  <w:style w:type="character" w:customStyle="1" w:styleId="WW8Num5z3">
    <w:name w:val="WW8Num5z3"/>
    <w:rsid w:val="009508F1"/>
  </w:style>
  <w:style w:type="character" w:customStyle="1" w:styleId="WW8Num5z4">
    <w:name w:val="WW8Num5z4"/>
    <w:rsid w:val="009508F1"/>
  </w:style>
  <w:style w:type="character" w:customStyle="1" w:styleId="WW8Num5z5">
    <w:name w:val="WW8Num5z5"/>
    <w:rsid w:val="009508F1"/>
  </w:style>
  <w:style w:type="character" w:customStyle="1" w:styleId="WW8Num5z6">
    <w:name w:val="WW8Num5z6"/>
    <w:rsid w:val="009508F1"/>
  </w:style>
  <w:style w:type="character" w:customStyle="1" w:styleId="WW8Num5z7">
    <w:name w:val="WW8Num5z7"/>
    <w:rsid w:val="009508F1"/>
  </w:style>
  <w:style w:type="character" w:customStyle="1" w:styleId="WW8Num5z8">
    <w:name w:val="WW8Num5z8"/>
    <w:rsid w:val="009508F1"/>
  </w:style>
  <w:style w:type="character" w:customStyle="1" w:styleId="WW8Num11z4">
    <w:name w:val="WW8Num11z4"/>
    <w:rsid w:val="009508F1"/>
  </w:style>
  <w:style w:type="character" w:customStyle="1" w:styleId="WW8Num11z5">
    <w:name w:val="WW8Num11z5"/>
    <w:rsid w:val="009508F1"/>
  </w:style>
  <w:style w:type="character" w:customStyle="1" w:styleId="WW8Num11z6">
    <w:name w:val="WW8Num11z6"/>
    <w:rsid w:val="009508F1"/>
  </w:style>
  <w:style w:type="character" w:customStyle="1" w:styleId="WW8Num11z7">
    <w:name w:val="WW8Num11z7"/>
    <w:rsid w:val="009508F1"/>
  </w:style>
  <w:style w:type="character" w:customStyle="1" w:styleId="WW8Num11z8">
    <w:name w:val="WW8Num11z8"/>
    <w:rsid w:val="009508F1"/>
  </w:style>
  <w:style w:type="character" w:customStyle="1" w:styleId="WW8Num12z4">
    <w:name w:val="WW8Num12z4"/>
    <w:rsid w:val="009508F1"/>
  </w:style>
  <w:style w:type="character" w:customStyle="1" w:styleId="WW8Num12z5">
    <w:name w:val="WW8Num12z5"/>
    <w:rsid w:val="009508F1"/>
  </w:style>
  <w:style w:type="character" w:customStyle="1" w:styleId="WW8Num12z6">
    <w:name w:val="WW8Num12z6"/>
    <w:rsid w:val="009508F1"/>
  </w:style>
  <w:style w:type="character" w:customStyle="1" w:styleId="WW8Num12z7">
    <w:name w:val="WW8Num12z7"/>
    <w:rsid w:val="009508F1"/>
  </w:style>
  <w:style w:type="character" w:customStyle="1" w:styleId="WW8Num12z8">
    <w:name w:val="WW8Num12z8"/>
    <w:rsid w:val="009508F1"/>
  </w:style>
  <w:style w:type="character" w:customStyle="1" w:styleId="WW8Num13z0">
    <w:name w:val="WW8Num13z0"/>
    <w:rsid w:val="009508F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9508F1"/>
    <w:rPr>
      <w:rFonts w:ascii="Courier New" w:hAnsi="Courier New" w:cs="Courier New" w:hint="default"/>
    </w:rPr>
  </w:style>
  <w:style w:type="character" w:customStyle="1" w:styleId="WW8Num13z2">
    <w:name w:val="WW8Num13z2"/>
    <w:rsid w:val="009508F1"/>
    <w:rPr>
      <w:rFonts w:ascii="Wingdings" w:hAnsi="Wingdings" w:cs="Wingdings" w:hint="default"/>
    </w:rPr>
  </w:style>
  <w:style w:type="character" w:customStyle="1" w:styleId="WW8Num13z3">
    <w:name w:val="WW8Num13z3"/>
    <w:rsid w:val="009508F1"/>
    <w:rPr>
      <w:rFonts w:ascii="Symbol" w:hAnsi="Symbol" w:cs="Symbol" w:hint="default"/>
    </w:rPr>
  </w:style>
  <w:style w:type="character" w:customStyle="1" w:styleId="WW8Num14z0">
    <w:name w:val="WW8Num14z0"/>
    <w:rsid w:val="009508F1"/>
    <w:rPr>
      <w:rFonts w:hint="default"/>
    </w:rPr>
  </w:style>
  <w:style w:type="character" w:customStyle="1" w:styleId="WW8Num14z1">
    <w:name w:val="WW8Num14z1"/>
    <w:rsid w:val="009508F1"/>
  </w:style>
  <w:style w:type="character" w:customStyle="1" w:styleId="WW8Num14z2">
    <w:name w:val="WW8Num14z2"/>
    <w:rsid w:val="009508F1"/>
  </w:style>
  <w:style w:type="character" w:customStyle="1" w:styleId="WW8Num14z3">
    <w:name w:val="WW8Num14z3"/>
    <w:rsid w:val="009508F1"/>
  </w:style>
  <w:style w:type="character" w:customStyle="1" w:styleId="WW8Num14z4">
    <w:name w:val="WW8Num14z4"/>
    <w:rsid w:val="009508F1"/>
  </w:style>
  <w:style w:type="character" w:customStyle="1" w:styleId="WW8Num14z5">
    <w:name w:val="WW8Num14z5"/>
    <w:rsid w:val="009508F1"/>
  </w:style>
  <w:style w:type="character" w:customStyle="1" w:styleId="WW8Num14z6">
    <w:name w:val="WW8Num14z6"/>
    <w:rsid w:val="009508F1"/>
  </w:style>
  <w:style w:type="character" w:customStyle="1" w:styleId="WW8Num14z7">
    <w:name w:val="WW8Num14z7"/>
    <w:rsid w:val="009508F1"/>
  </w:style>
  <w:style w:type="character" w:customStyle="1" w:styleId="WW8Num14z8">
    <w:name w:val="WW8Num14z8"/>
    <w:rsid w:val="009508F1"/>
  </w:style>
  <w:style w:type="character" w:customStyle="1" w:styleId="WW8Num15z0">
    <w:name w:val="WW8Num15z0"/>
    <w:rsid w:val="009508F1"/>
  </w:style>
  <w:style w:type="character" w:customStyle="1" w:styleId="WW8Num15z1">
    <w:name w:val="WW8Num15z1"/>
    <w:rsid w:val="009508F1"/>
    <w:rPr>
      <w:rFonts w:cs="Times New Roman"/>
    </w:rPr>
  </w:style>
  <w:style w:type="character" w:customStyle="1" w:styleId="WW8Num16z0">
    <w:name w:val="WW8Num16z0"/>
    <w:rsid w:val="009508F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6z1">
    <w:name w:val="WW8Num16z1"/>
    <w:rsid w:val="009508F1"/>
    <w:rPr>
      <w:rFonts w:ascii="Courier New" w:hAnsi="Courier New" w:cs="Courier New" w:hint="default"/>
    </w:rPr>
  </w:style>
  <w:style w:type="character" w:customStyle="1" w:styleId="WW8Num16z2">
    <w:name w:val="WW8Num16z2"/>
    <w:rsid w:val="009508F1"/>
    <w:rPr>
      <w:rFonts w:ascii="Wingdings" w:hAnsi="Wingdings" w:cs="Wingdings" w:hint="default"/>
    </w:rPr>
  </w:style>
  <w:style w:type="character" w:customStyle="1" w:styleId="WW8Num16z3">
    <w:name w:val="WW8Num16z3"/>
    <w:rsid w:val="009508F1"/>
    <w:rPr>
      <w:rFonts w:ascii="Symbol" w:hAnsi="Symbol" w:cs="Symbol" w:hint="default"/>
    </w:rPr>
  </w:style>
  <w:style w:type="character" w:customStyle="1" w:styleId="WW8Num17z0">
    <w:name w:val="WW8Num17z0"/>
    <w:rsid w:val="009508F1"/>
    <w:rPr>
      <w:rFonts w:eastAsia="Times New Roman" w:hint="default"/>
    </w:rPr>
  </w:style>
  <w:style w:type="character" w:customStyle="1" w:styleId="WW8Num17z1">
    <w:name w:val="WW8Num17z1"/>
    <w:rsid w:val="009508F1"/>
    <w:rPr>
      <w:rFonts w:hint="default"/>
      <w:b/>
    </w:rPr>
  </w:style>
  <w:style w:type="character" w:customStyle="1" w:styleId="WW8Num17z2">
    <w:name w:val="WW8Num17z2"/>
    <w:rsid w:val="009508F1"/>
    <w:rPr>
      <w:rFonts w:hint="default"/>
      <w:b/>
      <w:i w:val="0"/>
      <w:color w:val="auto"/>
    </w:rPr>
  </w:style>
  <w:style w:type="character" w:customStyle="1" w:styleId="WW8Num17z4">
    <w:name w:val="WW8Num17z4"/>
    <w:rsid w:val="009508F1"/>
    <w:rPr>
      <w:rFonts w:hint="default"/>
    </w:rPr>
  </w:style>
  <w:style w:type="character" w:customStyle="1" w:styleId="WW8Num18z0">
    <w:name w:val="WW8Num18z0"/>
    <w:rsid w:val="009508F1"/>
    <w:rPr>
      <w:rFonts w:hint="default"/>
    </w:rPr>
  </w:style>
  <w:style w:type="character" w:customStyle="1" w:styleId="WW8Num19z0">
    <w:name w:val="WW8Num19z0"/>
    <w:rsid w:val="009508F1"/>
    <w:rPr>
      <w:rFonts w:ascii="Symbol" w:hAnsi="Symbol" w:cs="Symbol" w:hint="default"/>
    </w:rPr>
  </w:style>
  <w:style w:type="character" w:customStyle="1" w:styleId="WW8Num19z1">
    <w:name w:val="WW8Num19z1"/>
    <w:rsid w:val="009508F1"/>
    <w:rPr>
      <w:rFonts w:ascii="Courier New" w:hAnsi="Courier New" w:cs="Courier New" w:hint="default"/>
    </w:rPr>
  </w:style>
  <w:style w:type="character" w:customStyle="1" w:styleId="WW8Num19z2">
    <w:name w:val="WW8Num19z2"/>
    <w:rsid w:val="009508F1"/>
    <w:rPr>
      <w:rFonts w:ascii="Wingdings" w:hAnsi="Wingdings" w:cs="Wingdings" w:hint="default"/>
    </w:rPr>
  </w:style>
  <w:style w:type="character" w:customStyle="1" w:styleId="WW8Num20z0">
    <w:name w:val="WW8Num20z0"/>
    <w:rsid w:val="009508F1"/>
    <w:rPr>
      <w:rFonts w:hint="default"/>
    </w:rPr>
  </w:style>
  <w:style w:type="character" w:customStyle="1" w:styleId="WW8Num20z1">
    <w:name w:val="WW8Num20z1"/>
    <w:rsid w:val="009508F1"/>
  </w:style>
  <w:style w:type="character" w:customStyle="1" w:styleId="WW8Num20z2">
    <w:name w:val="WW8Num20z2"/>
    <w:rsid w:val="009508F1"/>
  </w:style>
  <w:style w:type="character" w:customStyle="1" w:styleId="WW8Num20z3">
    <w:name w:val="WW8Num20z3"/>
    <w:rsid w:val="009508F1"/>
  </w:style>
  <w:style w:type="character" w:customStyle="1" w:styleId="WW8Num20z4">
    <w:name w:val="WW8Num20z4"/>
    <w:rsid w:val="009508F1"/>
  </w:style>
  <w:style w:type="character" w:customStyle="1" w:styleId="WW8Num20z5">
    <w:name w:val="WW8Num20z5"/>
    <w:rsid w:val="009508F1"/>
  </w:style>
  <w:style w:type="character" w:customStyle="1" w:styleId="WW8Num20z6">
    <w:name w:val="WW8Num20z6"/>
    <w:rsid w:val="009508F1"/>
  </w:style>
  <w:style w:type="character" w:customStyle="1" w:styleId="WW8Num20z7">
    <w:name w:val="WW8Num20z7"/>
    <w:rsid w:val="009508F1"/>
  </w:style>
  <w:style w:type="character" w:customStyle="1" w:styleId="WW8Num20z8">
    <w:name w:val="WW8Num20z8"/>
    <w:rsid w:val="009508F1"/>
  </w:style>
  <w:style w:type="character" w:customStyle="1" w:styleId="WW8Num21z0">
    <w:name w:val="WW8Num21z0"/>
    <w:rsid w:val="009508F1"/>
    <w:rPr>
      <w:rFonts w:ascii="Wingdings" w:hAnsi="Wingdings" w:cs="Wingdings" w:hint="default"/>
    </w:rPr>
  </w:style>
  <w:style w:type="character" w:customStyle="1" w:styleId="WW8Num21z1">
    <w:name w:val="WW8Num21z1"/>
    <w:rsid w:val="009508F1"/>
    <w:rPr>
      <w:rFonts w:ascii="Courier New" w:hAnsi="Courier New" w:cs="Courier New" w:hint="default"/>
    </w:rPr>
  </w:style>
  <w:style w:type="character" w:customStyle="1" w:styleId="WW8Num21z3">
    <w:name w:val="WW8Num21z3"/>
    <w:rsid w:val="009508F1"/>
    <w:rPr>
      <w:rFonts w:ascii="Symbol" w:hAnsi="Symbol" w:cs="Symbol" w:hint="default"/>
    </w:rPr>
  </w:style>
  <w:style w:type="character" w:customStyle="1" w:styleId="WW8Num22z0">
    <w:name w:val="WW8Num22z0"/>
    <w:rsid w:val="009508F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2z2">
    <w:name w:val="WW8Num22z2"/>
    <w:rsid w:val="009508F1"/>
    <w:rPr>
      <w:rFonts w:hint="default"/>
    </w:rPr>
  </w:style>
  <w:style w:type="character" w:customStyle="1" w:styleId="WW8Num23z0">
    <w:name w:val="WW8Num23z0"/>
    <w:rsid w:val="009508F1"/>
    <w:rPr>
      <w:rFonts w:ascii="Wingdings" w:hAnsi="Wingdings" w:cs="Wingdings" w:hint="default"/>
      <w:color w:val="000000"/>
    </w:rPr>
  </w:style>
  <w:style w:type="character" w:customStyle="1" w:styleId="WW8Num23z1">
    <w:name w:val="WW8Num23z1"/>
    <w:rsid w:val="009508F1"/>
    <w:rPr>
      <w:rFonts w:ascii="Courier New" w:hAnsi="Courier New" w:cs="Courier New" w:hint="default"/>
    </w:rPr>
  </w:style>
  <w:style w:type="character" w:customStyle="1" w:styleId="WW8Num23z3">
    <w:name w:val="WW8Num23z3"/>
    <w:rsid w:val="009508F1"/>
    <w:rPr>
      <w:rFonts w:ascii="Symbol" w:hAnsi="Symbol" w:cs="Symbol" w:hint="default"/>
    </w:rPr>
  </w:style>
  <w:style w:type="character" w:customStyle="1" w:styleId="WW8Num24z0">
    <w:name w:val="WW8Num24z0"/>
    <w:rsid w:val="009508F1"/>
    <w:rPr>
      <w:rFonts w:hint="default"/>
      <w:b/>
    </w:rPr>
  </w:style>
  <w:style w:type="character" w:customStyle="1" w:styleId="WW8Num24z1">
    <w:name w:val="WW8Num24z1"/>
    <w:rsid w:val="009508F1"/>
    <w:rPr>
      <w:rFonts w:hint="default"/>
      <w:b/>
      <w:i w:val="0"/>
    </w:rPr>
  </w:style>
  <w:style w:type="character" w:customStyle="1" w:styleId="WW8Num24z2">
    <w:name w:val="WW8Num24z2"/>
    <w:rsid w:val="009508F1"/>
    <w:rPr>
      <w:rFonts w:hint="default"/>
    </w:rPr>
  </w:style>
  <w:style w:type="character" w:customStyle="1" w:styleId="WW8Num25z0">
    <w:name w:val="WW8Num25z0"/>
    <w:rsid w:val="009508F1"/>
    <w:rPr>
      <w:rFonts w:ascii="Times New Roman" w:eastAsia="Times New Roman" w:hAnsi="Times New Roman" w:cs="Times New Roman" w:hint="default"/>
      <w:color w:val="000000"/>
    </w:rPr>
  </w:style>
  <w:style w:type="character" w:customStyle="1" w:styleId="WW8Num25z1">
    <w:name w:val="WW8Num25z1"/>
    <w:rsid w:val="009508F1"/>
    <w:rPr>
      <w:rFonts w:ascii="Courier New" w:hAnsi="Courier New" w:cs="Courier New" w:hint="default"/>
    </w:rPr>
  </w:style>
  <w:style w:type="character" w:customStyle="1" w:styleId="WW8Num25z2">
    <w:name w:val="WW8Num25z2"/>
    <w:rsid w:val="009508F1"/>
    <w:rPr>
      <w:rFonts w:ascii="Wingdings" w:hAnsi="Wingdings" w:cs="Wingdings" w:hint="default"/>
    </w:rPr>
  </w:style>
  <w:style w:type="character" w:customStyle="1" w:styleId="WW8Num25z3">
    <w:name w:val="WW8Num25z3"/>
    <w:rsid w:val="009508F1"/>
    <w:rPr>
      <w:rFonts w:ascii="Symbol" w:hAnsi="Symbol" w:cs="Symbol" w:hint="default"/>
    </w:rPr>
  </w:style>
  <w:style w:type="character" w:customStyle="1" w:styleId="WW8Num26z0">
    <w:name w:val="WW8Num26z0"/>
    <w:rsid w:val="009508F1"/>
    <w:rPr>
      <w:rFonts w:ascii="Times New Roman" w:eastAsia="Times New Roman" w:hAnsi="Times New Roman" w:cs="Times New Roman"/>
      <w:b/>
      <w:i w:val="0"/>
      <w:color w:val="auto"/>
      <w:sz w:val="24"/>
      <w:szCs w:val="24"/>
    </w:rPr>
  </w:style>
  <w:style w:type="character" w:customStyle="1" w:styleId="WW8Num26z1">
    <w:name w:val="WW8Num26z1"/>
    <w:rsid w:val="009508F1"/>
    <w:rPr>
      <w:rFonts w:ascii="Courier New" w:hAnsi="Courier New" w:cs="Courier New" w:hint="default"/>
      <w:b/>
    </w:rPr>
  </w:style>
  <w:style w:type="character" w:customStyle="1" w:styleId="WW8Num26z2">
    <w:name w:val="WW8Num26z2"/>
    <w:rsid w:val="009508F1"/>
  </w:style>
  <w:style w:type="character" w:customStyle="1" w:styleId="WW8Num26z3">
    <w:name w:val="WW8Num26z3"/>
    <w:rsid w:val="009508F1"/>
  </w:style>
  <w:style w:type="character" w:customStyle="1" w:styleId="WW8Num26z4">
    <w:name w:val="WW8Num26z4"/>
    <w:rsid w:val="009508F1"/>
  </w:style>
  <w:style w:type="character" w:customStyle="1" w:styleId="WW8Num26z5">
    <w:name w:val="WW8Num26z5"/>
    <w:rsid w:val="009508F1"/>
  </w:style>
  <w:style w:type="character" w:customStyle="1" w:styleId="WW8Num26z6">
    <w:name w:val="WW8Num26z6"/>
    <w:rsid w:val="009508F1"/>
  </w:style>
  <w:style w:type="character" w:customStyle="1" w:styleId="WW8Num26z7">
    <w:name w:val="WW8Num26z7"/>
    <w:rsid w:val="009508F1"/>
  </w:style>
  <w:style w:type="character" w:customStyle="1" w:styleId="WW8Num26z8">
    <w:name w:val="WW8Num26z8"/>
    <w:rsid w:val="009508F1"/>
  </w:style>
  <w:style w:type="character" w:customStyle="1" w:styleId="WW8Num27z0">
    <w:name w:val="WW8Num27z0"/>
    <w:rsid w:val="009508F1"/>
    <w:rPr>
      <w:rFonts w:hint="default"/>
      <w:b/>
    </w:rPr>
  </w:style>
  <w:style w:type="character" w:customStyle="1" w:styleId="WW8Num27z1">
    <w:name w:val="WW8Num27z1"/>
    <w:rsid w:val="009508F1"/>
    <w:rPr>
      <w:rFonts w:hint="default"/>
      <w:b w:val="0"/>
    </w:rPr>
  </w:style>
  <w:style w:type="character" w:customStyle="1" w:styleId="WW8Num27z2">
    <w:name w:val="WW8Num27z2"/>
    <w:rsid w:val="009508F1"/>
    <w:rPr>
      <w:rFonts w:hint="default"/>
    </w:rPr>
  </w:style>
  <w:style w:type="character" w:customStyle="1" w:styleId="WW8Num28z0">
    <w:name w:val="WW8Num28z0"/>
    <w:rsid w:val="009508F1"/>
  </w:style>
  <w:style w:type="character" w:customStyle="1" w:styleId="WW8Num28z1">
    <w:name w:val="WW8Num28z1"/>
    <w:rsid w:val="009508F1"/>
  </w:style>
  <w:style w:type="character" w:customStyle="1" w:styleId="WW8Num28z2">
    <w:name w:val="WW8Num28z2"/>
    <w:rsid w:val="009508F1"/>
  </w:style>
  <w:style w:type="character" w:customStyle="1" w:styleId="WW8Num28z3">
    <w:name w:val="WW8Num28z3"/>
    <w:rsid w:val="009508F1"/>
  </w:style>
  <w:style w:type="character" w:customStyle="1" w:styleId="WW8Num28z4">
    <w:name w:val="WW8Num28z4"/>
    <w:rsid w:val="009508F1"/>
  </w:style>
  <w:style w:type="character" w:customStyle="1" w:styleId="WW8Num28z5">
    <w:name w:val="WW8Num28z5"/>
    <w:rsid w:val="009508F1"/>
  </w:style>
  <w:style w:type="character" w:customStyle="1" w:styleId="WW8Num28z6">
    <w:name w:val="WW8Num28z6"/>
    <w:rsid w:val="009508F1"/>
  </w:style>
  <w:style w:type="character" w:customStyle="1" w:styleId="WW8Num28z7">
    <w:name w:val="WW8Num28z7"/>
    <w:rsid w:val="009508F1"/>
  </w:style>
  <w:style w:type="character" w:customStyle="1" w:styleId="WW8Num28z8">
    <w:name w:val="WW8Num28z8"/>
    <w:rsid w:val="009508F1"/>
  </w:style>
  <w:style w:type="character" w:customStyle="1" w:styleId="WW8Num29z0">
    <w:name w:val="WW8Num29z0"/>
    <w:rsid w:val="009508F1"/>
    <w:rPr>
      <w:rFonts w:hint="default"/>
    </w:rPr>
  </w:style>
  <w:style w:type="character" w:customStyle="1" w:styleId="WW8Num29z1">
    <w:name w:val="WW8Num29z1"/>
    <w:rsid w:val="009508F1"/>
  </w:style>
  <w:style w:type="character" w:customStyle="1" w:styleId="WW8Num29z2">
    <w:name w:val="WW8Num29z2"/>
    <w:rsid w:val="009508F1"/>
  </w:style>
  <w:style w:type="character" w:customStyle="1" w:styleId="WW8Num29z3">
    <w:name w:val="WW8Num29z3"/>
    <w:rsid w:val="009508F1"/>
  </w:style>
  <w:style w:type="character" w:customStyle="1" w:styleId="WW8Num29z4">
    <w:name w:val="WW8Num29z4"/>
    <w:rsid w:val="009508F1"/>
  </w:style>
  <w:style w:type="character" w:customStyle="1" w:styleId="WW8Num29z5">
    <w:name w:val="WW8Num29z5"/>
    <w:rsid w:val="009508F1"/>
  </w:style>
  <w:style w:type="character" w:customStyle="1" w:styleId="WW8Num29z6">
    <w:name w:val="WW8Num29z6"/>
    <w:rsid w:val="009508F1"/>
  </w:style>
  <w:style w:type="character" w:customStyle="1" w:styleId="WW8Num29z7">
    <w:name w:val="WW8Num29z7"/>
    <w:rsid w:val="009508F1"/>
  </w:style>
  <w:style w:type="character" w:customStyle="1" w:styleId="WW8Num29z8">
    <w:name w:val="WW8Num29z8"/>
    <w:rsid w:val="009508F1"/>
  </w:style>
  <w:style w:type="character" w:customStyle="1" w:styleId="WW8Num30z0">
    <w:name w:val="WW8Num30z0"/>
    <w:rsid w:val="009508F1"/>
    <w:rPr>
      <w:rFonts w:ascii="Symbol" w:hAnsi="Symbol" w:cs="Symbol" w:hint="default"/>
    </w:rPr>
  </w:style>
  <w:style w:type="character" w:customStyle="1" w:styleId="WW8Num30z1">
    <w:name w:val="WW8Num30z1"/>
    <w:rsid w:val="009508F1"/>
    <w:rPr>
      <w:rFonts w:hint="default"/>
      <w:b/>
    </w:rPr>
  </w:style>
  <w:style w:type="character" w:customStyle="1" w:styleId="WW8Num30z2">
    <w:name w:val="WW8Num30z2"/>
    <w:rsid w:val="009508F1"/>
    <w:rPr>
      <w:rFonts w:ascii="Wingdings" w:hAnsi="Wingdings" w:cs="Wingdings" w:hint="default"/>
    </w:rPr>
  </w:style>
  <w:style w:type="character" w:customStyle="1" w:styleId="WW8Num30z4">
    <w:name w:val="WW8Num30z4"/>
    <w:rsid w:val="009508F1"/>
    <w:rPr>
      <w:rFonts w:ascii="Courier New" w:hAnsi="Courier New" w:cs="Courier New" w:hint="default"/>
    </w:rPr>
  </w:style>
  <w:style w:type="character" w:customStyle="1" w:styleId="11">
    <w:name w:val="Шрифт на абзаца по подразбиране1"/>
    <w:rsid w:val="009508F1"/>
  </w:style>
  <w:style w:type="character" w:customStyle="1" w:styleId="a3">
    <w:name w:val="Изнесен текст Знак"/>
    <w:rsid w:val="009508F1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uiPriority w:val="99"/>
    <w:rsid w:val="009508F1"/>
    <w:rPr>
      <w:sz w:val="22"/>
      <w:szCs w:val="22"/>
      <w:lang w:val="bg-BG"/>
    </w:rPr>
  </w:style>
  <w:style w:type="character" w:customStyle="1" w:styleId="a5">
    <w:name w:val="Долен колонтитул Знак"/>
    <w:rsid w:val="009508F1"/>
    <w:rPr>
      <w:sz w:val="22"/>
      <w:szCs w:val="22"/>
      <w:lang w:val="bg-BG"/>
    </w:rPr>
  </w:style>
  <w:style w:type="character" w:customStyle="1" w:styleId="a6">
    <w:name w:val="Подзаглавие Знак"/>
    <w:rsid w:val="009508F1"/>
    <w:rPr>
      <w:rFonts w:ascii="Arial" w:eastAsia="Times New Roman" w:hAnsi="Arial" w:cs="Arial"/>
      <w:sz w:val="24"/>
      <w:szCs w:val="24"/>
    </w:rPr>
  </w:style>
  <w:style w:type="character" w:customStyle="1" w:styleId="a7">
    <w:name w:val="Заглавие Знак"/>
    <w:rsid w:val="009508F1"/>
    <w:rPr>
      <w:rFonts w:ascii="Times New Roman" w:eastAsia="Times New Roman" w:hAnsi="Times New Roman" w:cs="Times New Roman"/>
      <w:b/>
      <w:sz w:val="28"/>
    </w:rPr>
  </w:style>
  <w:style w:type="character" w:customStyle="1" w:styleId="a8">
    <w:name w:val="Текст под линия Знак"/>
    <w:uiPriority w:val="99"/>
    <w:rsid w:val="009508F1"/>
  </w:style>
  <w:style w:type="character" w:customStyle="1" w:styleId="a9">
    <w:name w:val="Знаци за бележки под линия"/>
    <w:rsid w:val="009508F1"/>
    <w:rPr>
      <w:rFonts w:cs="Times New Roman"/>
      <w:vertAlign w:val="superscript"/>
    </w:rPr>
  </w:style>
  <w:style w:type="character" w:customStyle="1" w:styleId="aa">
    <w:name w:val="Основен текст Знак"/>
    <w:rsid w:val="009508F1"/>
    <w:rPr>
      <w:rFonts w:ascii="Times New Roman" w:hAnsi="Times New Roman" w:cs="Times New Roman"/>
    </w:rPr>
  </w:style>
  <w:style w:type="character" w:styleId="ab">
    <w:name w:val="Emphasis"/>
    <w:qFormat/>
    <w:rsid w:val="009508F1"/>
    <w:rPr>
      <w:rFonts w:cs="Times New Roman"/>
      <w:i/>
    </w:rPr>
  </w:style>
  <w:style w:type="character" w:customStyle="1" w:styleId="21">
    <w:name w:val="Основен текст с отстъп 2 Знак"/>
    <w:rsid w:val="009508F1"/>
    <w:rPr>
      <w:sz w:val="22"/>
      <w:szCs w:val="22"/>
      <w:lang w:val="bg-BG"/>
    </w:rPr>
  </w:style>
  <w:style w:type="character" w:customStyle="1" w:styleId="31">
    <w:name w:val="Основен текст с отстъп 3 Знак"/>
    <w:rsid w:val="009508F1"/>
    <w:rPr>
      <w:sz w:val="16"/>
      <w:szCs w:val="16"/>
      <w:lang w:val="bg-BG"/>
    </w:rPr>
  </w:style>
  <w:style w:type="character" w:styleId="ac">
    <w:name w:val="Hyperlink"/>
    <w:rsid w:val="009508F1"/>
    <w:rPr>
      <w:color w:val="0000FF"/>
      <w:u w:val="single"/>
    </w:rPr>
  </w:style>
  <w:style w:type="character" w:customStyle="1" w:styleId="ala2">
    <w:name w:val="al_a2"/>
    <w:rsid w:val="009508F1"/>
    <w:rPr>
      <w:vanish w:val="0"/>
    </w:rPr>
  </w:style>
  <w:style w:type="character" w:customStyle="1" w:styleId="parcapt2">
    <w:name w:val="par_capt2"/>
    <w:rsid w:val="009508F1"/>
    <w:rPr>
      <w:b/>
      <w:bCs/>
      <w:vanish w:val="0"/>
    </w:rPr>
  </w:style>
  <w:style w:type="character" w:customStyle="1" w:styleId="ad">
    <w:name w:val="Основен текст с отстъп Знак"/>
    <w:rsid w:val="009508F1"/>
    <w:rPr>
      <w:sz w:val="22"/>
      <w:szCs w:val="22"/>
    </w:rPr>
  </w:style>
  <w:style w:type="character" w:customStyle="1" w:styleId="ae">
    <w:name w:val="Списък на абзаци Знак"/>
    <w:rsid w:val="009508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">
    <w:name w:val="Символи за номериране"/>
    <w:rsid w:val="009508F1"/>
  </w:style>
  <w:style w:type="character" w:customStyle="1" w:styleId="af0">
    <w:name w:val="Водачи"/>
    <w:rsid w:val="009508F1"/>
    <w:rPr>
      <w:rFonts w:ascii="OpenSymbol" w:eastAsia="OpenSymbol" w:hAnsi="OpenSymbol" w:cs="OpenSymbol"/>
    </w:rPr>
  </w:style>
  <w:style w:type="paragraph" w:customStyle="1" w:styleId="12">
    <w:name w:val="Заглавие1"/>
    <w:basedOn w:val="a"/>
    <w:next w:val="af1"/>
    <w:rsid w:val="009508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link w:val="13"/>
    <w:rsid w:val="009508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Основен текст Знак1"/>
    <w:basedOn w:val="a0"/>
    <w:link w:val="af1"/>
    <w:rsid w:val="009508F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2">
    <w:name w:val="List"/>
    <w:basedOn w:val="af1"/>
    <w:rsid w:val="009508F1"/>
    <w:rPr>
      <w:rFonts w:cs="Arial"/>
    </w:rPr>
  </w:style>
  <w:style w:type="paragraph" w:customStyle="1" w:styleId="14">
    <w:name w:val="Надпис1"/>
    <w:basedOn w:val="a"/>
    <w:rsid w:val="009508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3">
    <w:name w:val="Указател"/>
    <w:basedOn w:val="a"/>
    <w:rsid w:val="009508F1"/>
    <w:pPr>
      <w:suppressLineNumbers/>
    </w:pPr>
    <w:rPr>
      <w:rFonts w:cs="Arial"/>
    </w:rPr>
  </w:style>
  <w:style w:type="paragraph" w:customStyle="1" w:styleId="15">
    <w:name w:val="Изнесен текст1"/>
    <w:basedOn w:val="a"/>
    <w:rsid w:val="009508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16"/>
    <w:uiPriority w:val="99"/>
    <w:rsid w:val="009508F1"/>
    <w:pPr>
      <w:tabs>
        <w:tab w:val="center" w:pos="4703"/>
        <w:tab w:val="right" w:pos="9406"/>
      </w:tabs>
    </w:pPr>
  </w:style>
  <w:style w:type="character" w:customStyle="1" w:styleId="16">
    <w:name w:val="Горен колонтитул Знак1"/>
    <w:basedOn w:val="a0"/>
    <w:link w:val="af4"/>
    <w:uiPriority w:val="99"/>
    <w:rsid w:val="009508F1"/>
    <w:rPr>
      <w:rFonts w:ascii="Calibri" w:eastAsia="Calibri" w:hAnsi="Calibri" w:cs="Times New Roman"/>
      <w:lang w:eastAsia="ar-SA"/>
    </w:rPr>
  </w:style>
  <w:style w:type="paragraph" w:styleId="af5">
    <w:name w:val="footer"/>
    <w:basedOn w:val="a"/>
    <w:link w:val="17"/>
    <w:uiPriority w:val="99"/>
    <w:rsid w:val="009508F1"/>
    <w:pPr>
      <w:tabs>
        <w:tab w:val="center" w:pos="4703"/>
        <w:tab w:val="right" w:pos="9406"/>
      </w:tabs>
    </w:pPr>
  </w:style>
  <w:style w:type="character" w:customStyle="1" w:styleId="17">
    <w:name w:val="Долен колонтитул Знак1"/>
    <w:basedOn w:val="a0"/>
    <w:link w:val="af5"/>
    <w:uiPriority w:val="99"/>
    <w:rsid w:val="009508F1"/>
    <w:rPr>
      <w:rFonts w:ascii="Calibri" w:eastAsia="Calibri" w:hAnsi="Calibri" w:cs="Times New Roman"/>
      <w:lang w:eastAsia="ar-SA"/>
    </w:rPr>
  </w:style>
  <w:style w:type="paragraph" w:styleId="af6">
    <w:name w:val="Subtitle"/>
    <w:basedOn w:val="a"/>
    <w:next w:val="af1"/>
    <w:link w:val="18"/>
    <w:qFormat/>
    <w:rsid w:val="009508F1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18">
    <w:name w:val="Подзаглавие Знак1"/>
    <w:basedOn w:val="a0"/>
    <w:link w:val="af6"/>
    <w:rsid w:val="009508F1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Title"/>
    <w:basedOn w:val="a"/>
    <w:next w:val="af6"/>
    <w:link w:val="19"/>
    <w:qFormat/>
    <w:rsid w:val="009508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19">
    <w:name w:val="Заглавие Знак1"/>
    <w:basedOn w:val="a0"/>
    <w:link w:val="af7"/>
    <w:rsid w:val="009508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footnote text"/>
    <w:basedOn w:val="a"/>
    <w:link w:val="1a"/>
    <w:uiPriority w:val="99"/>
    <w:rsid w:val="009508F1"/>
    <w:rPr>
      <w:sz w:val="20"/>
      <w:szCs w:val="20"/>
    </w:rPr>
  </w:style>
  <w:style w:type="character" w:customStyle="1" w:styleId="1a">
    <w:name w:val="Текст под линия Знак1"/>
    <w:basedOn w:val="a0"/>
    <w:link w:val="af8"/>
    <w:uiPriority w:val="99"/>
    <w:rsid w:val="009508F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firstline">
    <w:name w:val="firstline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ен текст с отстъп 21"/>
    <w:basedOn w:val="a"/>
    <w:rsid w:val="009508F1"/>
    <w:pPr>
      <w:spacing w:after="120" w:line="480" w:lineRule="auto"/>
      <w:ind w:left="283"/>
    </w:pPr>
  </w:style>
  <w:style w:type="paragraph" w:customStyle="1" w:styleId="310">
    <w:name w:val="Основен текст с отстъп 31"/>
    <w:basedOn w:val="a"/>
    <w:rsid w:val="009508F1"/>
    <w:pPr>
      <w:spacing w:after="120"/>
      <w:ind w:left="283"/>
    </w:pPr>
    <w:rPr>
      <w:sz w:val="16"/>
      <w:szCs w:val="16"/>
    </w:rPr>
  </w:style>
  <w:style w:type="paragraph" w:customStyle="1" w:styleId="1b">
    <w:name w:val="Заглавие от съдържание1"/>
    <w:basedOn w:val="1"/>
    <w:next w:val="a"/>
    <w:rsid w:val="009508F1"/>
    <w:pPr>
      <w:keepLines/>
      <w:numPr>
        <w:numId w:val="0"/>
      </w:numPr>
      <w:spacing w:before="480" w:after="0"/>
    </w:pPr>
    <w:rPr>
      <w:color w:val="365F91"/>
      <w:sz w:val="28"/>
      <w:szCs w:val="28"/>
      <w:lang w:val="en-US"/>
    </w:rPr>
  </w:style>
  <w:style w:type="paragraph" w:styleId="22">
    <w:name w:val="toc 2"/>
    <w:basedOn w:val="a"/>
    <w:next w:val="a"/>
    <w:rsid w:val="009508F1"/>
    <w:pPr>
      <w:ind w:left="220"/>
    </w:pPr>
  </w:style>
  <w:style w:type="paragraph" w:styleId="1c">
    <w:name w:val="toc 1"/>
    <w:basedOn w:val="a"/>
    <w:next w:val="a"/>
    <w:rsid w:val="009508F1"/>
  </w:style>
  <w:style w:type="paragraph" w:customStyle="1" w:styleId="tigrseq">
    <w:name w:val="tigrseq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a"/>
    <w:rsid w:val="009508F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/>
    </w:rPr>
  </w:style>
  <w:style w:type="paragraph" w:styleId="af9">
    <w:name w:val="Body Text Indent"/>
    <w:basedOn w:val="a"/>
    <w:link w:val="1d"/>
    <w:rsid w:val="009508F1"/>
    <w:pPr>
      <w:spacing w:after="120"/>
      <w:ind w:left="283"/>
    </w:pPr>
  </w:style>
  <w:style w:type="character" w:customStyle="1" w:styleId="1d">
    <w:name w:val="Основен текст с отстъп Знак1"/>
    <w:basedOn w:val="a0"/>
    <w:link w:val="af9"/>
    <w:rsid w:val="009508F1"/>
    <w:rPr>
      <w:rFonts w:ascii="Calibri" w:eastAsia="Calibri" w:hAnsi="Calibri" w:cs="Times New Roman"/>
      <w:lang w:eastAsia="ar-SA"/>
    </w:rPr>
  </w:style>
  <w:style w:type="paragraph" w:customStyle="1" w:styleId="Normal1">
    <w:name w:val="Normal1"/>
    <w:basedOn w:val="a"/>
    <w:rsid w:val="009508F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odyText">
    <w:name w:val="Body Text~"/>
    <w:basedOn w:val="a"/>
    <w:rsid w:val="009508F1"/>
    <w:pPr>
      <w:widowControl w:val="0"/>
      <w:spacing w:after="0" w:line="240" w:lineRule="auto"/>
      <w:jc w:val="both"/>
    </w:pPr>
    <w:rPr>
      <w:rFonts w:ascii="Timok" w:eastAsia="Times New Roman" w:hAnsi="Timok" w:cs="Timok"/>
      <w:sz w:val="24"/>
      <w:szCs w:val="20"/>
      <w:lang w:val="en-AU"/>
    </w:rPr>
  </w:style>
  <w:style w:type="paragraph" w:customStyle="1" w:styleId="1e">
    <w:name w:val="Без разредка1"/>
    <w:rsid w:val="009508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f">
    <w:name w:val="Списък на абзаци1"/>
    <w:basedOn w:val="a"/>
    <w:rsid w:val="009508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9508F1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paragraph" w:customStyle="1" w:styleId="-">
    <w:name w:val="Таблица - съдържание"/>
    <w:basedOn w:val="a"/>
    <w:rsid w:val="009508F1"/>
    <w:pPr>
      <w:suppressLineNumbers/>
    </w:pPr>
  </w:style>
  <w:style w:type="paragraph" w:customStyle="1" w:styleId="-0">
    <w:name w:val="Таблица - заглавие"/>
    <w:basedOn w:val="-"/>
    <w:rsid w:val="009508F1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9508F1"/>
    <w:pPr>
      <w:ind w:left="720"/>
    </w:pPr>
  </w:style>
  <w:style w:type="paragraph" w:customStyle="1" w:styleId="211">
    <w:name w:val="Списък 21"/>
    <w:basedOn w:val="a"/>
    <w:rsid w:val="009508F1"/>
    <w:pPr>
      <w:ind w:left="566" w:hanging="283"/>
    </w:pPr>
  </w:style>
  <w:style w:type="paragraph" w:customStyle="1" w:styleId="1f0">
    <w:name w:val="Обикновен текст1"/>
    <w:basedOn w:val="a"/>
    <w:rsid w:val="009508F1"/>
    <w:rPr>
      <w:rFonts w:ascii="Courier New" w:hAnsi="Courier New" w:cs="Courier New"/>
      <w:sz w:val="20"/>
      <w:szCs w:val="20"/>
      <w:lang w:val="en-US"/>
    </w:rPr>
  </w:style>
  <w:style w:type="character" w:styleId="afb">
    <w:name w:val="footnote reference"/>
    <w:uiPriority w:val="99"/>
    <w:semiHidden/>
    <w:unhideWhenUsed/>
    <w:rsid w:val="009508F1"/>
    <w:rPr>
      <w:vertAlign w:val="superscript"/>
    </w:rPr>
  </w:style>
  <w:style w:type="paragraph" w:customStyle="1" w:styleId="Body">
    <w:name w:val="Body"/>
    <w:rsid w:val="009508F1"/>
    <w:pPr>
      <w:suppressAutoHyphens/>
      <w:spacing w:after="120" w:line="240" w:lineRule="atLeast"/>
      <w:jc w:val="both"/>
    </w:pPr>
    <w:rPr>
      <w:rFonts w:ascii="Times New Roman" w:eastAsia="Times New Roman" w:hAnsi="Times New Roman" w:cs="Times New Roman"/>
      <w:lang w:val="en-US" w:eastAsia="ar-SA"/>
    </w:rPr>
  </w:style>
  <w:style w:type="paragraph" w:styleId="32">
    <w:name w:val="Body Text Indent 3"/>
    <w:basedOn w:val="a"/>
    <w:link w:val="311"/>
    <w:uiPriority w:val="99"/>
    <w:semiHidden/>
    <w:unhideWhenUsed/>
    <w:rsid w:val="009508F1"/>
    <w:pPr>
      <w:spacing w:after="120"/>
      <w:ind w:left="283"/>
    </w:pPr>
    <w:rPr>
      <w:sz w:val="16"/>
      <w:szCs w:val="16"/>
    </w:rPr>
  </w:style>
  <w:style w:type="character" w:customStyle="1" w:styleId="311">
    <w:name w:val="Основен текст с отстъп 3 Знак1"/>
    <w:basedOn w:val="a0"/>
    <w:link w:val="32"/>
    <w:uiPriority w:val="99"/>
    <w:semiHidden/>
    <w:rsid w:val="009508F1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Standard">
    <w:name w:val="Standard"/>
    <w:rsid w:val="0095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harChar1CharCharCharCharChar">
    <w:name w:val="Char Char1 Знак Знак Char Char Char Char Char"/>
    <w:basedOn w:val="a"/>
    <w:rsid w:val="009508F1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c">
    <w:name w:val="No Spacing"/>
    <w:link w:val="afd"/>
    <w:uiPriority w:val="1"/>
    <w:qFormat/>
    <w:rsid w:val="00950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разредка Знак"/>
    <w:link w:val="afc"/>
    <w:uiPriority w:val="1"/>
    <w:rsid w:val="009508F1"/>
    <w:rPr>
      <w:rFonts w:ascii="Calibri" w:eastAsia="Times New Roman" w:hAnsi="Calibri" w:cs="Times New Roman"/>
    </w:rPr>
  </w:style>
  <w:style w:type="paragraph" w:styleId="afe">
    <w:name w:val="Balloon Text"/>
    <w:basedOn w:val="a"/>
    <w:link w:val="1f1"/>
    <w:uiPriority w:val="99"/>
    <w:semiHidden/>
    <w:unhideWhenUsed/>
    <w:rsid w:val="009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Изнесен текст Знак1"/>
    <w:basedOn w:val="a0"/>
    <w:link w:val="afe"/>
    <w:uiPriority w:val="99"/>
    <w:semiHidden/>
    <w:rsid w:val="009508F1"/>
    <w:rPr>
      <w:rFonts w:ascii="Tahoma" w:eastAsia="Calibri" w:hAnsi="Tahoma" w:cs="Tahoma"/>
      <w:sz w:val="16"/>
      <w:szCs w:val="16"/>
      <w:lang w:eastAsia="ar-SA"/>
    </w:rPr>
  </w:style>
  <w:style w:type="paragraph" w:styleId="23">
    <w:name w:val="Body Text 2"/>
    <w:basedOn w:val="a"/>
    <w:link w:val="212"/>
    <w:rsid w:val="009508F1"/>
    <w:pPr>
      <w:suppressAutoHyphens w:val="0"/>
      <w:spacing w:after="120" w:line="480" w:lineRule="auto"/>
    </w:pPr>
    <w:rPr>
      <w:rFonts w:ascii="Times New Roman" w:eastAsia="Batang" w:hAnsi="Times New Roman"/>
      <w:sz w:val="24"/>
      <w:szCs w:val="20"/>
      <w:lang w:val="en-GB"/>
    </w:rPr>
  </w:style>
  <w:style w:type="character" w:customStyle="1" w:styleId="24">
    <w:name w:val="Основен текст 2 Знак"/>
    <w:basedOn w:val="a0"/>
    <w:uiPriority w:val="99"/>
    <w:semiHidden/>
    <w:rsid w:val="009508F1"/>
    <w:rPr>
      <w:rFonts w:ascii="Calibri" w:eastAsia="Calibri" w:hAnsi="Calibri" w:cs="Times New Roman"/>
      <w:lang w:eastAsia="ar-SA"/>
    </w:rPr>
  </w:style>
  <w:style w:type="character" w:customStyle="1" w:styleId="212">
    <w:name w:val="Основен текст 2 Знак1"/>
    <w:link w:val="23"/>
    <w:locked/>
    <w:rsid w:val="009508F1"/>
    <w:rPr>
      <w:rFonts w:ascii="Times New Roman" w:eastAsia="Batang" w:hAnsi="Times New Roman" w:cs="Times New Roman"/>
      <w:sz w:val="24"/>
      <w:szCs w:val="20"/>
      <w:lang w:val="en-GB"/>
    </w:rPr>
  </w:style>
  <w:style w:type="paragraph" w:styleId="33">
    <w:name w:val="Body Text 3"/>
    <w:basedOn w:val="a"/>
    <w:link w:val="34"/>
    <w:uiPriority w:val="99"/>
    <w:semiHidden/>
    <w:unhideWhenUsed/>
    <w:rsid w:val="009508F1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9508F1"/>
    <w:rPr>
      <w:rFonts w:ascii="Calibri" w:eastAsia="Calibri" w:hAnsi="Calibri" w:cs="Times New Roman"/>
      <w:sz w:val="16"/>
      <w:szCs w:val="16"/>
      <w:lang w:eastAsia="ar-SA"/>
    </w:rPr>
  </w:style>
  <w:style w:type="paragraph" w:styleId="aff">
    <w:name w:val="Plain Text"/>
    <w:basedOn w:val="a"/>
    <w:link w:val="1f2"/>
    <w:rsid w:val="009508F1"/>
    <w:pPr>
      <w:suppressAutoHyphens w:val="0"/>
      <w:spacing w:after="0" w:line="240" w:lineRule="auto"/>
    </w:pPr>
    <w:rPr>
      <w:rFonts w:ascii="Courier New" w:eastAsia="Batang" w:hAnsi="Courier New"/>
      <w:sz w:val="20"/>
      <w:szCs w:val="20"/>
    </w:rPr>
  </w:style>
  <w:style w:type="character" w:customStyle="1" w:styleId="aff0">
    <w:name w:val="Обикновен текст Знак"/>
    <w:basedOn w:val="a0"/>
    <w:uiPriority w:val="99"/>
    <w:semiHidden/>
    <w:rsid w:val="009508F1"/>
    <w:rPr>
      <w:rFonts w:ascii="Consolas" w:eastAsia="Calibri" w:hAnsi="Consolas" w:cs="Times New Roman"/>
      <w:sz w:val="21"/>
      <w:szCs w:val="21"/>
      <w:lang w:eastAsia="ar-SA"/>
    </w:rPr>
  </w:style>
  <w:style w:type="character" w:customStyle="1" w:styleId="1f2">
    <w:name w:val="Обикновен текст Знак1"/>
    <w:link w:val="aff"/>
    <w:locked/>
    <w:rsid w:val="009508F1"/>
    <w:rPr>
      <w:rFonts w:ascii="Courier New" w:eastAsia="Batang" w:hAnsi="Courier New" w:cs="Times New Roman"/>
      <w:sz w:val="20"/>
      <w:szCs w:val="20"/>
    </w:rPr>
  </w:style>
  <w:style w:type="paragraph" w:customStyle="1" w:styleId="CharCharCharCharCharCharChar1CharCharCharCharCharCharCharCharCharCharCharCharCharChar">
    <w:name w:val="Char Char Char Char Char Char Char1 Char Char Char Char Char Char Char Char Char Char Char Char Char Char Знак"/>
    <w:basedOn w:val="a"/>
    <w:rsid w:val="009508F1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eltaViewInsertion">
    <w:name w:val="DeltaView Insertion"/>
    <w:rsid w:val="009508F1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9508F1"/>
    <w:pPr>
      <w:numPr>
        <w:numId w:val="23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9508F1"/>
    <w:pPr>
      <w:numPr>
        <w:numId w:val="24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9508F1"/>
    <w:pPr>
      <w:numPr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9508F1"/>
    <w:pPr>
      <w:numPr>
        <w:ilvl w:val="1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9508F1"/>
    <w:pPr>
      <w:numPr>
        <w:ilvl w:val="2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9508F1"/>
    <w:pPr>
      <w:numPr>
        <w:ilvl w:val="3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ormalBold">
    <w:name w:val="NormalBold"/>
    <w:basedOn w:val="a"/>
    <w:link w:val="NormalBoldChar"/>
    <w:rsid w:val="009508F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9508F1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9508F1"/>
    <w:pPr>
      <w:suppressAutoHyphens w:val="0"/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customStyle="1" w:styleId="NormalLeft">
    <w:name w:val="Normal Left"/>
    <w:basedOn w:val="a"/>
    <w:rsid w:val="009508F1"/>
    <w:pPr>
      <w:suppressAutoHyphens w:val="0"/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9508F1"/>
    <w:pPr>
      <w:keepNext/>
      <w:suppressAutoHyphens w:val="0"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9508F1"/>
    <w:pPr>
      <w:keepNext/>
      <w:suppressAutoHyphens w:val="0"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9508F1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paragraph" w:customStyle="1" w:styleId="25">
    <w:name w:val="Без разредка2"/>
    <w:rsid w:val="0063731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26">
    <w:name w:val="Списък на абзаци2"/>
    <w:basedOn w:val="a"/>
    <w:rsid w:val="0063731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aff1">
    <w:name w:val="Strong"/>
    <w:basedOn w:val="a0"/>
    <w:qFormat/>
    <w:rsid w:val="001D0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F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08F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508F1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ahoma" w:hAnsi="Tahoma" w:cs="Tahoma"/>
      <w:b/>
      <w:spacing w:val="20"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9508F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8F1"/>
    <w:pPr>
      <w:suppressAutoHyphens w:val="0"/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08F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лавие 2 Знак"/>
    <w:basedOn w:val="a0"/>
    <w:link w:val="2"/>
    <w:rsid w:val="009508F1"/>
    <w:rPr>
      <w:rFonts w:ascii="Tahoma" w:eastAsia="Calibri" w:hAnsi="Tahoma" w:cs="Tahoma"/>
      <w:b/>
      <w:spacing w:val="20"/>
      <w:sz w:val="20"/>
      <w:szCs w:val="20"/>
      <w:lang w:val="x-none" w:eastAsia="ar-SA"/>
    </w:rPr>
  </w:style>
  <w:style w:type="character" w:customStyle="1" w:styleId="30">
    <w:name w:val="Заглавие 3 Знак"/>
    <w:basedOn w:val="a0"/>
    <w:link w:val="3"/>
    <w:rsid w:val="009508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лавие 5 Знак"/>
    <w:basedOn w:val="a0"/>
    <w:link w:val="5"/>
    <w:rsid w:val="009508F1"/>
    <w:rPr>
      <w:rFonts w:ascii="Times New Roman" w:eastAsia="Batang" w:hAnsi="Times New Roman" w:cs="Times New Roman"/>
      <w:b/>
      <w:bCs/>
      <w:i/>
      <w:iCs/>
      <w:sz w:val="26"/>
      <w:szCs w:val="26"/>
      <w:lang w:val="en-AU" w:eastAsia="bg-BG"/>
    </w:rPr>
  </w:style>
  <w:style w:type="character" w:customStyle="1" w:styleId="WW8Num1z0">
    <w:name w:val="WW8Num1z0"/>
    <w:rsid w:val="009508F1"/>
    <w:rPr>
      <w:rFonts w:ascii="Symbol" w:hAnsi="Symbol" w:cs="Symbol"/>
    </w:rPr>
  </w:style>
  <w:style w:type="character" w:customStyle="1" w:styleId="WW8Num1z1">
    <w:name w:val="WW8Num1z1"/>
    <w:rsid w:val="009508F1"/>
    <w:rPr>
      <w:rFonts w:ascii="Courier New" w:hAnsi="Courier New" w:cs="Courier New"/>
    </w:rPr>
  </w:style>
  <w:style w:type="character" w:customStyle="1" w:styleId="WW8Num1z2">
    <w:name w:val="WW8Num1z2"/>
    <w:rsid w:val="009508F1"/>
    <w:rPr>
      <w:rFonts w:ascii="Wingdings" w:hAnsi="Wingdings" w:cs="Wingdings"/>
    </w:rPr>
  </w:style>
  <w:style w:type="character" w:customStyle="1" w:styleId="WW8Num1z3">
    <w:name w:val="WW8Num1z3"/>
    <w:rsid w:val="009508F1"/>
  </w:style>
  <w:style w:type="character" w:customStyle="1" w:styleId="WW8Num1z4">
    <w:name w:val="WW8Num1z4"/>
    <w:rsid w:val="009508F1"/>
  </w:style>
  <w:style w:type="character" w:customStyle="1" w:styleId="WW8Num1z5">
    <w:name w:val="WW8Num1z5"/>
    <w:rsid w:val="009508F1"/>
  </w:style>
  <w:style w:type="character" w:customStyle="1" w:styleId="WW8Num1z6">
    <w:name w:val="WW8Num1z6"/>
    <w:rsid w:val="009508F1"/>
  </w:style>
  <w:style w:type="character" w:customStyle="1" w:styleId="WW8Num1z7">
    <w:name w:val="WW8Num1z7"/>
    <w:rsid w:val="009508F1"/>
  </w:style>
  <w:style w:type="character" w:customStyle="1" w:styleId="WW8Num1z8">
    <w:name w:val="WW8Num1z8"/>
    <w:rsid w:val="009508F1"/>
  </w:style>
  <w:style w:type="character" w:customStyle="1" w:styleId="WW8Num2z0">
    <w:name w:val="WW8Num2z0"/>
    <w:rsid w:val="009508F1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9508F1"/>
    <w:rPr>
      <w:rFonts w:cs="Times New Roman"/>
    </w:rPr>
  </w:style>
  <w:style w:type="character" w:customStyle="1" w:styleId="WW8Num4z0">
    <w:name w:val="WW8Num4z0"/>
    <w:rsid w:val="009508F1"/>
    <w:rPr>
      <w:rFonts w:ascii="Wingdings" w:hAnsi="Wingdings" w:cs="Wingdings" w:hint="default"/>
    </w:rPr>
  </w:style>
  <w:style w:type="character" w:customStyle="1" w:styleId="WW8Num5z0">
    <w:name w:val="WW8Num5z0"/>
    <w:rsid w:val="009508F1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6z0">
    <w:name w:val="WW8Num6z0"/>
    <w:rsid w:val="009508F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  <w:rsid w:val="009508F1"/>
  </w:style>
  <w:style w:type="character" w:customStyle="1" w:styleId="WW8Num6z2">
    <w:name w:val="WW8Num6z2"/>
    <w:rsid w:val="009508F1"/>
    <w:rPr>
      <w:lang w:val="bg-BG"/>
    </w:rPr>
  </w:style>
  <w:style w:type="character" w:customStyle="1" w:styleId="WW8Num6z3">
    <w:name w:val="WW8Num6z3"/>
    <w:rsid w:val="009508F1"/>
  </w:style>
  <w:style w:type="character" w:customStyle="1" w:styleId="WW8Num6z4">
    <w:name w:val="WW8Num6z4"/>
    <w:rsid w:val="009508F1"/>
  </w:style>
  <w:style w:type="character" w:customStyle="1" w:styleId="WW8Num6z5">
    <w:name w:val="WW8Num6z5"/>
    <w:rsid w:val="009508F1"/>
  </w:style>
  <w:style w:type="character" w:customStyle="1" w:styleId="WW8Num6z6">
    <w:name w:val="WW8Num6z6"/>
    <w:rsid w:val="009508F1"/>
  </w:style>
  <w:style w:type="character" w:customStyle="1" w:styleId="WW8Num6z7">
    <w:name w:val="WW8Num6z7"/>
    <w:rsid w:val="009508F1"/>
  </w:style>
  <w:style w:type="character" w:customStyle="1" w:styleId="WW8Num6z8">
    <w:name w:val="WW8Num6z8"/>
    <w:rsid w:val="009508F1"/>
  </w:style>
  <w:style w:type="character" w:customStyle="1" w:styleId="WW8Num7z0">
    <w:name w:val="WW8Num7z0"/>
    <w:rsid w:val="009508F1"/>
    <w:rPr>
      <w:rFonts w:ascii="Wingdings" w:hAnsi="Wingdings" w:cs="Wingdings" w:hint="default"/>
      <w:b/>
      <w:bCs/>
      <w:sz w:val="24"/>
      <w:szCs w:val="24"/>
    </w:rPr>
  </w:style>
  <w:style w:type="character" w:customStyle="1" w:styleId="WW8Num7z1">
    <w:name w:val="WW8Num7z1"/>
    <w:rsid w:val="009508F1"/>
    <w:rPr>
      <w:rFonts w:ascii="Courier New" w:hAnsi="Courier New" w:cs="Courier New" w:hint="default"/>
    </w:rPr>
  </w:style>
  <w:style w:type="character" w:customStyle="1" w:styleId="WW8Num7z2">
    <w:name w:val="WW8Num7z2"/>
    <w:rsid w:val="009508F1"/>
    <w:rPr>
      <w:rFonts w:ascii="Wingdings" w:hAnsi="Wingdings" w:cs="Wingdings" w:hint="default"/>
    </w:rPr>
  </w:style>
  <w:style w:type="character" w:customStyle="1" w:styleId="WW8Num7z3">
    <w:name w:val="WW8Num7z3"/>
    <w:rsid w:val="009508F1"/>
    <w:rPr>
      <w:rFonts w:ascii="Symbol" w:hAnsi="Symbol" w:cs="Symbol" w:hint="default"/>
    </w:rPr>
  </w:style>
  <w:style w:type="character" w:customStyle="1" w:styleId="WW8Num8z0">
    <w:name w:val="WW8Num8z0"/>
    <w:rsid w:val="009508F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9508F1"/>
    <w:rPr>
      <w:rFonts w:ascii="Courier New" w:hAnsi="Courier New" w:cs="Courier New" w:hint="default"/>
    </w:rPr>
  </w:style>
  <w:style w:type="character" w:customStyle="1" w:styleId="WW8Num8z2">
    <w:name w:val="WW8Num8z2"/>
    <w:rsid w:val="009508F1"/>
    <w:rPr>
      <w:rFonts w:ascii="Wingdings" w:hAnsi="Wingdings" w:cs="Wingdings" w:hint="default"/>
      <w:lang w:val="bg-BG"/>
    </w:rPr>
  </w:style>
  <w:style w:type="character" w:customStyle="1" w:styleId="WW8Num8z3">
    <w:name w:val="WW8Num8z3"/>
    <w:rsid w:val="009508F1"/>
    <w:rPr>
      <w:rFonts w:ascii="Symbol" w:hAnsi="Symbol" w:cs="Symbol" w:hint="default"/>
    </w:rPr>
  </w:style>
  <w:style w:type="character" w:customStyle="1" w:styleId="WW8Num9z0">
    <w:name w:val="WW8Num9z0"/>
    <w:rsid w:val="009508F1"/>
    <w:rPr>
      <w:rFonts w:ascii="Times New Roman" w:hAnsi="Times New Roman" w:cs="Times New Roman" w:hint="default"/>
      <w:sz w:val="24"/>
      <w:szCs w:val="24"/>
      <w:lang w:val="en-US"/>
    </w:rPr>
  </w:style>
  <w:style w:type="character" w:customStyle="1" w:styleId="WW8Num9z1">
    <w:name w:val="WW8Num9z1"/>
    <w:rsid w:val="009508F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z2">
    <w:name w:val="WW8Num9z2"/>
    <w:rsid w:val="009508F1"/>
    <w:rPr>
      <w:rFonts w:ascii="Wingdings" w:hAnsi="Wingdings" w:cs="Wingdings" w:hint="default"/>
    </w:rPr>
  </w:style>
  <w:style w:type="character" w:customStyle="1" w:styleId="WW8Num9z3">
    <w:name w:val="WW8Num9z3"/>
    <w:rsid w:val="009508F1"/>
    <w:rPr>
      <w:rFonts w:ascii="Symbol" w:hAnsi="Symbol" w:cs="Symbol" w:hint="default"/>
    </w:rPr>
  </w:style>
  <w:style w:type="character" w:customStyle="1" w:styleId="WW8Num10z0">
    <w:name w:val="WW8Num10z0"/>
    <w:rsid w:val="009508F1"/>
    <w:rPr>
      <w:rFonts w:hint="default"/>
    </w:rPr>
  </w:style>
  <w:style w:type="character" w:customStyle="1" w:styleId="WW8Num10z1">
    <w:name w:val="WW8Num10z1"/>
    <w:rsid w:val="009508F1"/>
    <w:rPr>
      <w:rFonts w:ascii="Courier New" w:hAnsi="Courier New" w:cs="Courier New" w:hint="default"/>
    </w:rPr>
  </w:style>
  <w:style w:type="character" w:customStyle="1" w:styleId="WW8Num10z2">
    <w:name w:val="WW8Num10z2"/>
    <w:rsid w:val="009508F1"/>
    <w:rPr>
      <w:rFonts w:hint="default"/>
      <w:b/>
    </w:rPr>
  </w:style>
  <w:style w:type="character" w:customStyle="1" w:styleId="WW8Num10z3">
    <w:name w:val="WW8Num10z3"/>
    <w:rsid w:val="009508F1"/>
    <w:rPr>
      <w:rFonts w:ascii="Symbol" w:hAnsi="Symbol" w:cs="Symbol" w:hint="default"/>
    </w:rPr>
  </w:style>
  <w:style w:type="character" w:customStyle="1" w:styleId="WW8Num8z4">
    <w:name w:val="WW8Num8z4"/>
    <w:rsid w:val="009508F1"/>
  </w:style>
  <w:style w:type="character" w:customStyle="1" w:styleId="WW8Num8z5">
    <w:name w:val="WW8Num8z5"/>
    <w:rsid w:val="009508F1"/>
  </w:style>
  <w:style w:type="character" w:customStyle="1" w:styleId="WW8Num8z6">
    <w:name w:val="WW8Num8z6"/>
    <w:rsid w:val="009508F1"/>
  </w:style>
  <w:style w:type="character" w:customStyle="1" w:styleId="WW8Num8z7">
    <w:name w:val="WW8Num8z7"/>
    <w:rsid w:val="009508F1"/>
  </w:style>
  <w:style w:type="character" w:customStyle="1" w:styleId="WW8Num8z8">
    <w:name w:val="WW8Num8z8"/>
    <w:rsid w:val="009508F1"/>
  </w:style>
  <w:style w:type="character" w:customStyle="1" w:styleId="WW8Num11z0">
    <w:name w:val="WW8Num11z0"/>
    <w:rsid w:val="009508F1"/>
    <w:rPr>
      <w:rFonts w:hint="default"/>
      <w:b w:val="0"/>
      <w:color w:val="000000"/>
    </w:rPr>
  </w:style>
  <w:style w:type="character" w:customStyle="1" w:styleId="WW8Num11z1">
    <w:name w:val="WW8Num11z1"/>
    <w:rsid w:val="009508F1"/>
  </w:style>
  <w:style w:type="character" w:customStyle="1" w:styleId="WW8Num11z2">
    <w:name w:val="WW8Num11z2"/>
    <w:rsid w:val="009508F1"/>
  </w:style>
  <w:style w:type="character" w:customStyle="1" w:styleId="WW8Num11z3">
    <w:name w:val="WW8Num11z3"/>
    <w:rsid w:val="009508F1"/>
  </w:style>
  <w:style w:type="character" w:customStyle="1" w:styleId="WW8Num12z0">
    <w:name w:val="WW8Num12z0"/>
    <w:rsid w:val="009508F1"/>
  </w:style>
  <w:style w:type="character" w:customStyle="1" w:styleId="WW8Num12z1">
    <w:name w:val="WW8Num12z1"/>
    <w:rsid w:val="009508F1"/>
  </w:style>
  <w:style w:type="character" w:customStyle="1" w:styleId="WW8Num12z2">
    <w:name w:val="WW8Num12z2"/>
    <w:rsid w:val="009508F1"/>
  </w:style>
  <w:style w:type="character" w:customStyle="1" w:styleId="WW8Num12z3">
    <w:name w:val="WW8Num12z3"/>
    <w:rsid w:val="009508F1"/>
  </w:style>
  <w:style w:type="character" w:customStyle="1" w:styleId="WW8Num2z1">
    <w:name w:val="WW8Num2z1"/>
    <w:rsid w:val="009508F1"/>
    <w:rPr>
      <w:rFonts w:ascii="Courier New" w:hAnsi="Courier New" w:cs="Courier New" w:hint="default"/>
    </w:rPr>
  </w:style>
  <w:style w:type="character" w:customStyle="1" w:styleId="WW8Num2z2">
    <w:name w:val="WW8Num2z2"/>
    <w:rsid w:val="009508F1"/>
    <w:rPr>
      <w:rFonts w:ascii="Wingdings" w:hAnsi="Wingdings" w:cs="Wingdings" w:hint="default"/>
    </w:rPr>
  </w:style>
  <w:style w:type="character" w:customStyle="1" w:styleId="WW8Num3z1">
    <w:name w:val="WW8Num3z1"/>
    <w:rsid w:val="009508F1"/>
  </w:style>
  <w:style w:type="character" w:customStyle="1" w:styleId="WW8Num3z2">
    <w:name w:val="WW8Num3z2"/>
    <w:rsid w:val="009508F1"/>
  </w:style>
  <w:style w:type="character" w:customStyle="1" w:styleId="WW8Num3z3">
    <w:name w:val="WW8Num3z3"/>
    <w:rsid w:val="009508F1"/>
  </w:style>
  <w:style w:type="character" w:customStyle="1" w:styleId="WW8Num3z4">
    <w:name w:val="WW8Num3z4"/>
    <w:rsid w:val="009508F1"/>
  </w:style>
  <w:style w:type="character" w:customStyle="1" w:styleId="WW8Num3z5">
    <w:name w:val="WW8Num3z5"/>
    <w:rsid w:val="009508F1"/>
  </w:style>
  <w:style w:type="character" w:customStyle="1" w:styleId="WW8Num3z6">
    <w:name w:val="WW8Num3z6"/>
    <w:rsid w:val="009508F1"/>
  </w:style>
  <w:style w:type="character" w:customStyle="1" w:styleId="WW8Num3z7">
    <w:name w:val="WW8Num3z7"/>
    <w:rsid w:val="009508F1"/>
  </w:style>
  <w:style w:type="character" w:customStyle="1" w:styleId="WW8Num3z8">
    <w:name w:val="WW8Num3z8"/>
    <w:rsid w:val="009508F1"/>
  </w:style>
  <w:style w:type="character" w:customStyle="1" w:styleId="WW8Num4z1">
    <w:name w:val="WW8Num4z1"/>
    <w:rsid w:val="009508F1"/>
    <w:rPr>
      <w:rFonts w:ascii="Courier New" w:hAnsi="Courier New" w:cs="Courier New" w:hint="default"/>
    </w:rPr>
  </w:style>
  <w:style w:type="character" w:customStyle="1" w:styleId="WW8Num4z3">
    <w:name w:val="WW8Num4z3"/>
    <w:rsid w:val="009508F1"/>
    <w:rPr>
      <w:rFonts w:ascii="Symbol" w:hAnsi="Symbol" w:cs="Symbol" w:hint="default"/>
    </w:rPr>
  </w:style>
  <w:style w:type="character" w:customStyle="1" w:styleId="WW8Num5z1">
    <w:name w:val="WW8Num5z1"/>
    <w:rsid w:val="009508F1"/>
  </w:style>
  <w:style w:type="character" w:customStyle="1" w:styleId="WW8Num5z2">
    <w:name w:val="WW8Num5z2"/>
    <w:rsid w:val="009508F1"/>
  </w:style>
  <w:style w:type="character" w:customStyle="1" w:styleId="WW8Num5z3">
    <w:name w:val="WW8Num5z3"/>
    <w:rsid w:val="009508F1"/>
  </w:style>
  <w:style w:type="character" w:customStyle="1" w:styleId="WW8Num5z4">
    <w:name w:val="WW8Num5z4"/>
    <w:rsid w:val="009508F1"/>
  </w:style>
  <w:style w:type="character" w:customStyle="1" w:styleId="WW8Num5z5">
    <w:name w:val="WW8Num5z5"/>
    <w:rsid w:val="009508F1"/>
  </w:style>
  <w:style w:type="character" w:customStyle="1" w:styleId="WW8Num5z6">
    <w:name w:val="WW8Num5z6"/>
    <w:rsid w:val="009508F1"/>
  </w:style>
  <w:style w:type="character" w:customStyle="1" w:styleId="WW8Num5z7">
    <w:name w:val="WW8Num5z7"/>
    <w:rsid w:val="009508F1"/>
  </w:style>
  <w:style w:type="character" w:customStyle="1" w:styleId="WW8Num5z8">
    <w:name w:val="WW8Num5z8"/>
    <w:rsid w:val="009508F1"/>
  </w:style>
  <w:style w:type="character" w:customStyle="1" w:styleId="WW8Num11z4">
    <w:name w:val="WW8Num11z4"/>
    <w:rsid w:val="009508F1"/>
  </w:style>
  <w:style w:type="character" w:customStyle="1" w:styleId="WW8Num11z5">
    <w:name w:val="WW8Num11z5"/>
    <w:rsid w:val="009508F1"/>
  </w:style>
  <w:style w:type="character" w:customStyle="1" w:styleId="WW8Num11z6">
    <w:name w:val="WW8Num11z6"/>
    <w:rsid w:val="009508F1"/>
  </w:style>
  <w:style w:type="character" w:customStyle="1" w:styleId="WW8Num11z7">
    <w:name w:val="WW8Num11z7"/>
    <w:rsid w:val="009508F1"/>
  </w:style>
  <w:style w:type="character" w:customStyle="1" w:styleId="WW8Num11z8">
    <w:name w:val="WW8Num11z8"/>
    <w:rsid w:val="009508F1"/>
  </w:style>
  <w:style w:type="character" w:customStyle="1" w:styleId="WW8Num12z4">
    <w:name w:val="WW8Num12z4"/>
    <w:rsid w:val="009508F1"/>
  </w:style>
  <w:style w:type="character" w:customStyle="1" w:styleId="WW8Num12z5">
    <w:name w:val="WW8Num12z5"/>
    <w:rsid w:val="009508F1"/>
  </w:style>
  <w:style w:type="character" w:customStyle="1" w:styleId="WW8Num12z6">
    <w:name w:val="WW8Num12z6"/>
    <w:rsid w:val="009508F1"/>
  </w:style>
  <w:style w:type="character" w:customStyle="1" w:styleId="WW8Num12z7">
    <w:name w:val="WW8Num12z7"/>
    <w:rsid w:val="009508F1"/>
  </w:style>
  <w:style w:type="character" w:customStyle="1" w:styleId="WW8Num12z8">
    <w:name w:val="WW8Num12z8"/>
    <w:rsid w:val="009508F1"/>
  </w:style>
  <w:style w:type="character" w:customStyle="1" w:styleId="WW8Num13z0">
    <w:name w:val="WW8Num13z0"/>
    <w:rsid w:val="009508F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9508F1"/>
    <w:rPr>
      <w:rFonts w:ascii="Courier New" w:hAnsi="Courier New" w:cs="Courier New" w:hint="default"/>
    </w:rPr>
  </w:style>
  <w:style w:type="character" w:customStyle="1" w:styleId="WW8Num13z2">
    <w:name w:val="WW8Num13z2"/>
    <w:rsid w:val="009508F1"/>
    <w:rPr>
      <w:rFonts w:ascii="Wingdings" w:hAnsi="Wingdings" w:cs="Wingdings" w:hint="default"/>
    </w:rPr>
  </w:style>
  <w:style w:type="character" w:customStyle="1" w:styleId="WW8Num13z3">
    <w:name w:val="WW8Num13z3"/>
    <w:rsid w:val="009508F1"/>
    <w:rPr>
      <w:rFonts w:ascii="Symbol" w:hAnsi="Symbol" w:cs="Symbol" w:hint="default"/>
    </w:rPr>
  </w:style>
  <w:style w:type="character" w:customStyle="1" w:styleId="WW8Num14z0">
    <w:name w:val="WW8Num14z0"/>
    <w:rsid w:val="009508F1"/>
    <w:rPr>
      <w:rFonts w:hint="default"/>
    </w:rPr>
  </w:style>
  <w:style w:type="character" w:customStyle="1" w:styleId="WW8Num14z1">
    <w:name w:val="WW8Num14z1"/>
    <w:rsid w:val="009508F1"/>
  </w:style>
  <w:style w:type="character" w:customStyle="1" w:styleId="WW8Num14z2">
    <w:name w:val="WW8Num14z2"/>
    <w:rsid w:val="009508F1"/>
  </w:style>
  <w:style w:type="character" w:customStyle="1" w:styleId="WW8Num14z3">
    <w:name w:val="WW8Num14z3"/>
    <w:rsid w:val="009508F1"/>
  </w:style>
  <w:style w:type="character" w:customStyle="1" w:styleId="WW8Num14z4">
    <w:name w:val="WW8Num14z4"/>
    <w:rsid w:val="009508F1"/>
  </w:style>
  <w:style w:type="character" w:customStyle="1" w:styleId="WW8Num14z5">
    <w:name w:val="WW8Num14z5"/>
    <w:rsid w:val="009508F1"/>
  </w:style>
  <w:style w:type="character" w:customStyle="1" w:styleId="WW8Num14z6">
    <w:name w:val="WW8Num14z6"/>
    <w:rsid w:val="009508F1"/>
  </w:style>
  <w:style w:type="character" w:customStyle="1" w:styleId="WW8Num14z7">
    <w:name w:val="WW8Num14z7"/>
    <w:rsid w:val="009508F1"/>
  </w:style>
  <w:style w:type="character" w:customStyle="1" w:styleId="WW8Num14z8">
    <w:name w:val="WW8Num14z8"/>
    <w:rsid w:val="009508F1"/>
  </w:style>
  <w:style w:type="character" w:customStyle="1" w:styleId="WW8Num15z0">
    <w:name w:val="WW8Num15z0"/>
    <w:rsid w:val="009508F1"/>
  </w:style>
  <w:style w:type="character" w:customStyle="1" w:styleId="WW8Num15z1">
    <w:name w:val="WW8Num15z1"/>
    <w:rsid w:val="009508F1"/>
    <w:rPr>
      <w:rFonts w:cs="Times New Roman"/>
    </w:rPr>
  </w:style>
  <w:style w:type="character" w:customStyle="1" w:styleId="WW8Num16z0">
    <w:name w:val="WW8Num16z0"/>
    <w:rsid w:val="009508F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6z1">
    <w:name w:val="WW8Num16z1"/>
    <w:rsid w:val="009508F1"/>
    <w:rPr>
      <w:rFonts w:ascii="Courier New" w:hAnsi="Courier New" w:cs="Courier New" w:hint="default"/>
    </w:rPr>
  </w:style>
  <w:style w:type="character" w:customStyle="1" w:styleId="WW8Num16z2">
    <w:name w:val="WW8Num16z2"/>
    <w:rsid w:val="009508F1"/>
    <w:rPr>
      <w:rFonts w:ascii="Wingdings" w:hAnsi="Wingdings" w:cs="Wingdings" w:hint="default"/>
    </w:rPr>
  </w:style>
  <w:style w:type="character" w:customStyle="1" w:styleId="WW8Num16z3">
    <w:name w:val="WW8Num16z3"/>
    <w:rsid w:val="009508F1"/>
    <w:rPr>
      <w:rFonts w:ascii="Symbol" w:hAnsi="Symbol" w:cs="Symbol" w:hint="default"/>
    </w:rPr>
  </w:style>
  <w:style w:type="character" w:customStyle="1" w:styleId="WW8Num17z0">
    <w:name w:val="WW8Num17z0"/>
    <w:rsid w:val="009508F1"/>
    <w:rPr>
      <w:rFonts w:eastAsia="Times New Roman" w:hint="default"/>
    </w:rPr>
  </w:style>
  <w:style w:type="character" w:customStyle="1" w:styleId="WW8Num17z1">
    <w:name w:val="WW8Num17z1"/>
    <w:rsid w:val="009508F1"/>
    <w:rPr>
      <w:rFonts w:hint="default"/>
      <w:b/>
    </w:rPr>
  </w:style>
  <w:style w:type="character" w:customStyle="1" w:styleId="WW8Num17z2">
    <w:name w:val="WW8Num17z2"/>
    <w:rsid w:val="009508F1"/>
    <w:rPr>
      <w:rFonts w:hint="default"/>
      <w:b/>
      <w:i w:val="0"/>
      <w:color w:val="auto"/>
    </w:rPr>
  </w:style>
  <w:style w:type="character" w:customStyle="1" w:styleId="WW8Num17z4">
    <w:name w:val="WW8Num17z4"/>
    <w:rsid w:val="009508F1"/>
    <w:rPr>
      <w:rFonts w:hint="default"/>
    </w:rPr>
  </w:style>
  <w:style w:type="character" w:customStyle="1" w:styleId="WW8Num18z0">
    <w:name w:val="WW8Num18z0"/>
    <w:rsid w:val="009508F1"/>
    <w:rPr>
      <w:rFonts w:hint="default"/>
    </w:rPr>
  </w:style>
  <w:style w:type="character" w:customStyle="1" w:styleId="WW8Num19z0">
    <w:name w:val="WW8Num19z0"/>
    <w:rsid w:val="009508F1"/>
    <w:rPr>
      <w:rFonts w:ascii="Symbol" w:hAnsi="Symbol" w:cs="Symbol" w:hint="default"/>
    </w:rPr>
  </w:style>
  <w:style w:type="character" w:customStyle="1" w:styleId="WW8Num19z1">
    <w:name w:val="WW8Num19z1"/>
    <w:rsid w:val="009508F1"/>
    <w:rPr>
      <w:rFonts w:ascii="Courier New" w:hAnsi="Courier New" w:cs="Courier New" w:hint="default"/>
    </w:rPr>
  </w:style>
  <w:style w:type="character" w:customStyle="1" w:styleId="WW8Num19z2">
    <w:name w:val="WW8Num19z2"/>
    <w:rsid w:val="009508F1"/>
    <w:rPr>
      <w:rFonts w:ascii="Wingdings" w:hAnsi="Wingdings" w:cs="Wingdings" w:hint="default"/>
    </w:rPr>
  </w:style>
  <w:style w:type="character" w:customStyle="1" w:styleId="WW8Num20z0">
    <w:name w:val="WW8Num20z0"/>
    <w:rsid w:val="009508F1"/>
    <w:rPr>
      <w:rFonts w:hint="default"/>
    </w:rPr>
  </w:style>
  <w:style w:type="character" w:customStyle="1" w:styleId="WW8Num20z1">
    <w:name w:val="WW8Num20z1"/>
    <w:rsid w:val="009508F1"/>
  </w:style>
  <w:style w:type="character" w:customStyle="1" w:styleId="WW8Num20z2">
    <w:name w:val="WW8Num20z2"/>
    <w:rsid w:val="009508F1"/>
  </w:style>
  <w:style w:type="character" w:customStyle="1" w:styleId="WW8Num20z3">
    <w:name w:val="WW8Num20z3"/>
    <w:rsid w:val="009508F1"/>
  </w:style>
  <w:style w:type="character" w:customStyle="1" w:styleId="WW8Num20z4">
    <w:name w:val="WW8Num20z4"/>
    <w:rsid w:val="009508F1"/>
  </w:style>
  <w:style w:type="character" w:customStyle="1" w:styleId="WW8Num20z5">
    <w:name w:val="WW8Num20z5"/>
    <w:rsid w:val="009508F1"/>
  </w:style>
  <w:style w:type="character" w:customStyle="1" w:styleId="WW8Num20z6">
    <w:name w:val="WW8Num20z6"/>
    <w:rsid w:val="009508F1"/>
  </w:style>
  <w:style w:type="character" w:customStyle="1" w:styleId="WW8Num20z7">
    <w:name w:val="WW8Num20z7"/>
    <w:rsid w:val="009508F1"/>
  </w:style>
  <w:style w:type="character" w:customStyle="1" w:styleId="WW8Num20z8">
    <w:name w:val="WW8Num20z8"/>
    <w:rsid w:val="009508F1"/>
  </w:style>
  <w:style w:type="character" w:customStyle="1" w:styleId="WW8Num21z0">
    <w:name w:val="WW8Num21z0"/>
    <w:rsid w:val="009508F1"/>
    <w:rPr>
      <w:rFonts w:ascii="Wingdings" w:hAnsi="Wingdings" w:cs="Wingdings" w:hint="default"/>
    </w:rPr>
  </w:style>
  <w:style w:type="character" w:customStyle="1" w:styleId="WW8Num21z1">
    <w:name w:val="WW8Num21z1"/>
    <w:rsid w:val="009508F1"/>
    <w:rPr>
      <w:rFonts w:ascii="Courier New" w:hAnsi="Courier New" w:cs="Courier New" w:hint="default"/>
    </w:rPr>
  </w:style>
  <w:style w:type="character" w:customStyle="1" w:styleId="WW8Num21z3">
    <w:name w:val="WW8Num21z3"/>
    <w:rsid w:val="009508F1"/>
    <w:rPr>
      <w:rFonts w:ascii="Symbol" w:hAnsi="Symbol" w:cs="Symbol" w:hint="default"/>
    </w:rPr>
  </w:style>
  <w:style w:type="character" w:customStyle="1" w:styleId="WW8Num22z0">
    <w:name w:val="WW8Num22z0"/>
    <w:rsid w:val="009508F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2z2">
    <w:name w:val="WW8Num22z2"/>
    <w:rsid w:val="009508F1"/>
    <w:rPr>
      <w:rFonts w:hint="default"/>
    </w:rPr>
  </w:style>
  <w:style w:type="character" w:customStyle="1" w:styleId="WW8Num23z0">
    <w:name w:val="WW8Num23z0"/>
    <w:rsid w:val="009508F1"/>
    <w:rPr>
      <w:rFonts w:ascii="Wingdings" w:hAnsi="Wingdings" w:cs="Wingdings" w:hint="default"/>
      <w:color w:val="000000"/>
    </w:rPr>
  </w:style>
  <w:style w:type="character" w:customStyle="1" w:styleId="WW8Num23z1">
    <w:name w:val="WW8Num23z1"/>
    <w:rsid w:val="009508F1"/>
    <w:rPr>
      <w:rFonts w:ascii="Courier New" w:hAnsi="Courier New" w:cs="Courier New" w:hint="default"/>
    </w:rPr>
  </w:style>
  <w:style w:type="character" w:customStyle="1" w:styleId="WW8Num23z3">
    <w:name w:val="WW8Num23z3"/>
    <w:rsid w:val="009508F1"/>
    <w:rPr>
      <w:rFonts w:ascii="Symbol" w:hAnsi="Symbol" w:cs="Symbol" w:hint="default"/>
    </w:rPr>
  </w:style>
  <w:style w:type="character" w:customStyle="1" w:styleId="WW8Num24z0">
    <w:name w:val="WW8Num24z0"/>
    <w:rsid w:val="009508F1"/>
    <w:rPr>
      <w:rFonts w:hint="default"/>
      <w:b/>
    </w:rPr>
  </w:style>
  <w:style w:type="character" w:customStyle="1" w:styleId="WW8Num24z1">
    <w:name w:val="WW8Num24z1"/>
    <w:rsid w:val="009508F1"/>
    <w:rPr>
      <w:rFonts w:hint="default"/>
      <w:b/>
      <w:i w:val="0"/>
    </w:rPr>
  </w:style>
  <w:style w:type="character" w:customStyle="1" w:styleId="WW8Num24z2">
    <w:name w:val="WW8Num24z2"/>
    <w:rsid w:val="009508F1"/>
    <w:rPr>
      <w:rFonts w:hint="default"/>
    </w:rPr>
  </w:style>
  <w:style w:type="character" w:customStyle="1" w:styleId="WW8Num25z0">
    <w:name w:val="WW8Num25z0"/>
    <w:rsid w:val="009508F1"/>
    <w:rPr>
      <w:rFonts w:ascii="Times New Roman" w:eastAsia="Times New Roman" w:hAnsi="Times New Roman" w:cs="Times New Roman" w:hint="default"/>
      <w:color w:val="000000"/>
    </w:rPr>
  </w:style>
  <w:style w:type="character" w:customStyle="1" w:styleId="WW8Num25z1">
    <w:name w:val="WW8Num25z1"/>
    <w:rsid w:val="009508F1"/>
    <w:rPr>
      <w:rFonts w:ascii="Courier New" w:hAnsi="Courier New" w:cs="Courier New" w:hint="default"/>
    </w:rPr>
  </w:style>
  <w:style w:type="character" w:customStyle="1" w:styleId="WW8Num25z2">
    <w:name w:val="WW8Num25z2"/>
    <w:rsid w:val="009508F1"/>
    <w:rPr>
      <w:rFonts w:ascii="Wingdings" w:hAnsi="Wingdings" w:cs="Wingdings" w:hint="default"/>
    </w:rPr>
  </w:style>
  <w:style w:type="character" w:customStyle="1" w:styleId="WW8Num25z3">
    <w:name w:val="WW8Num25z3"/>
    <w:rsid w:val="009508F1"/>
    <w:rPr>
      <w:rFonts w:ascii="Symbol" w:hAnsi="Symbol" w:cs="Symbol" w:hint="default"/>
    </w:rPr>
  </w:style>
  <w:style w:type="character" w:customStyle="1" w:styleId="WW8Num26z0">
    <w:name w:val="WW8Num26z0"/>
    <w:rsid w:val="009508F1"/>
    <w:rPr>
      <w:rFonts w:ascii="Times New Roman" w:eastAsia="Times New Roman" w:hAnsi="Times New Roman" w:cs="Times New Roman"/>
      <w:b/>
      <w:i w:val="0"/>
      <w:color w:val="auto"/>
      <w:sz w:val="24"/>
      <w:szCs w:val="24"/>
    </w:rPr>
  </w:style>
  <w:style w:type="character" w:customStyle="1" w:styleId="WW8Num26z1">
    <w:name w:val="WW8Num26z1"/>
    <w:rsid w:val="009508F1"/>
    <w:rPr>
      <w:rFonts w:ascii="Courier New" w:hAnsi="Courier New" w:cs="Courier New" w:hint="default"/>
      <w:b/>
    </w:rPr>
  </w:style>
  <w:style w:type="character" w:customStyle="1" w:styleId="WW8Num26z2">
    <w:name w:val="WW8Num26z2"/>
    <w:rsid w:val="009508F1"/>
  </w:style>
  <w:style w:type="character" w:customStyle="1" w:styleId="WW8Num26z3">
    <w:name w:val="WW8Num26z3"/>
    <w:rsid w:val="009508F1"/>
  </w:style>
  <w:style w:type="character" w:customStyle="1" w:styleId="WW8Num26z4">
    <w:name w:val="WW8Num26z4"/>
    <w:rsid w:val="009508F1"/>
  </w:style>
  <w:style w:type="character" w:customStyle="1" w:styleId="WW8Num26z5">
    <w:name w:val="WW8Num26z5"/>
    <w:rsid w:val="009508F1"/>
  </w:style>
  <w:style w:type="character" w:customStyle="1" w:styleId="WW8Num26z6">
    <w:name w:val="WW8Num26z6"/>
    <w:rsid w:val="009508F1"/>
  </w:style>
  <w:style w:type="character" w:customStyle="1" w:styleId="WW8Num26z7">
    <w:name w:val="WW8Num26z7"/>
    <w:rsid w:val="009508F1"/>
  </w:style>
  <w:style w:type="character" w:customStyle="1" w:styleId="WW8Num26z8">
    <w:name w:val="WW8Num26z8"/>
    <w:rsid w:val="009508F1"/>
  </w:style>
  <w:style w:type="character" w:customStyle="1" w:styleId="WW8Num27z0">
    <w:name w:val="WW8Num27z0"/>
    <w:rsid w:val="009508F1"/>
    <w:rPr>
      <w:rFonts w:hint="default"/>
      <w:b/>
    </w:rPr>
  </w:style>
  <w:style w:type="character" w:customStyle="1" w:styleId="WW8Num27z1">
    <w:name w:val="WW8Num27z1"/>
    <w:rsid w:val="009508F1"/>
    <w:rPr>
      <w:rFonts w:hint="default"/>
      <w:b w:val="0"/>
    </w:rPr>
  </w:style>
  <w:style w:type="character" w:customStyle="1" w:styleId="WW8Num27z2">
    <w:name w:val="WW8Num27z2"/>
    <w:rsid w:val="009508F1"/>
    <w:rPr>
      <w:rFonts w:hint="default"/>
    </w:rPr>
  </w:style>
  <w:style w:type="character" w:customStyle="1" w:styleId="WW8Num28z0">
    <w:name w:val="WW8Num28z0"/>
    <w:rsid w:val="009508F1"/>
  </w:style>
  <w:style w:type="character" w:customStyle="1" w:styleId="WW8Num28z1">
    <w:name w:val="WW8Num28z1"/>
    <w:rsid w:val="009508F1"/>
  </w:style>
  <w:style w:type="character" w:customStyle="1" w:styleId="WW8Num28z2">
    <w:name w:val="WW8Num28z2"/>
    <w:rsid w:val="009508F1"/>
  </w:style>
  <w:style w:type="character" w:customStyle="1" w:styleId="WW8Num28z3">
    <w:name w:val="WW8Num28z3"/>
    <w:rsid w:val="009508F1"/>
  </w:style>
  <w:style w:type="character" w:customStyle="1" w:styleId="WW8Num28z4">
    <w:name w:val="WW8Num28z4"/>
    <w:rsid w:val="009508F1"/>
  </w:style>
  <w:style w:type="character" w:customStyle="1" w:styleId="WW8Num28z5">
    <w:name w:val="WW8Num28z5"/>
    <w:rsid w:val="009508F1"/>
  </w:style>
  <w:style w:type="character" w:customStyle="1" w:styleId="WW8Num28z6">
    <w:name w:val="WW8Num28z6"/>
    <w:rsid w:val="009508F1"/>
  </w:style>
  <w:style w:type="character" w:customStyle="1" w:styleId="WW8Num28z7">
    <w:name w:val="WW8Num28z7"/>
    <w:rsid w:val="009508F1"/>
  </w:style>
  <w:style w:type="character" w:customStyle="1" w:styleId="WW8Num28z8">
    <w:name w:val="WW8Num28z8"/>
    <w:rsid w:val="009508F1"/>
  </w:style>
  <w:style w:type="character" w:customStyle="1" w:styleId="WW8Num29z0">
    <w:name w:val="WW8Num29z0"/>
    <w:rsid w:val="009508F1"/>
    <w:rPr>
      <w:rFonts w:hint="default"/>
    </w:rPr>
  </w:style>
  <w:style w:type="character" w:customStyle="1" w:styleId="WW8Num29z1">
    <w:name w:val="WW8Num29z1"/>
    <w:rsid w:val="009508F1"/>
  </w:style>
  <w:style w:type="character" w:customStyle="1" w:styleId="WW8Num29z2">
    <w:name w:val="WW8Num29z2"/>
    <w:rsid w:val="009508F1"/>
  </w:style>
  <w:style w:type="character" w:customStyle="1" w:styleId="WW8Num29z3">
    <w:name w:val="WW8Num29z3"/>
    <w:rsid w:val="009508F1"/>
  </w:style>
  <w:style w:type="character" w:customStyle="1" w:styleId="WW8Num29z4">
    <w:name w:val="WW8Num29z4"/>
    <w:rsid w:val="009508F1"/>
  </w:style>
  <w:style w:type="character" w:customStyle="1" w:styleId="WW8Num29z5">
    <w:name w:val="WW8Num29z5"/>
    <w:rsid w:val="009508F1"/>
  </w:style>
  <w:style w:type="character" w:customStyle="1" w:styleId="WW8Num29z6">
    <w:name w:val="WW8Num29z6"/>
    <w:rsid w:val="009508F1"/>
  </w:style>
  <w:style w:type="character" w:customStyle="1" w:styleId="WW8Num29z7">
    <w:name w:val="WW8Num29z7"/>
    <w:rsid w:val="009508F1"/>
  </w:style>
  <w:style w:type="character" w:customStyle="1" w:styleId="WW8Num29z8">
    <w:name w:val="WW8Num29z8"/>
    <w:rsid w:val="009508F1"/>
  </w:style>
  <w:style w:type="character" w:customStyle="1" w:styleId="WW8Num30z0">
    <w:name w:val="WW8Num30z0"/>
    <w:rsid w:val="009508F1"/>
    <w:rPr>
      <w:rFonts w:ascii="Symbol" w:hAnsi="Symbol" w:cs="Symbol" w:hint="default"/>
    </w:rPr>
  </w:style>
  <w:style w:type="character" w:customStyle="1" w:styleId="WW8Num30z1">
    <w:name w:val="WW8Num30z1"/>
    <w:rsid w:val="009508F1"/>
    <w:rPr>
      <w:rFonts w:hint="default"/>
      <w:b/>
    </w:rPr>
  </w:style>
  <w:style w:type="character" w:customStyle="1" w:styleId="WW8Num30z2">
    <w:name w:val="WW8Num30z2"/>
    <w:rsid w:val="009508F1"/>
    <w:rPr>
      <w:rFonts w:ascii="Wingdings" w:hAnsi="Wingdings" w:cs="Wingdings" w:hint="default"/>
    </w:rPr>
  </w:style>
  <w:style w:type="character" w:customStyle="1" w:styleId="WW8Num30z4">
    <w:name w:val="WW8Num30z4"/>
    <w:rsid w:val="009508F1"/>
    <w:rPr>
      <w:rFonts w:ascii="Courier New" w:hAnsi="Courier New" w:cs="Courier New" w:hint="default"/>
    </w:rPr>
  </w:style>
  <w:style w:type="character" w:customStyle="1" w:styleId="11">
    <w:name w:val="Шрифт на абзаца по подразбиране1"/>
    <w:rsid w:val="009508F1"/>
  </w:style>
  <w:style w:type="character" w:customStyle="1" w:styleId="a3">
    <w:name w:val="Изнесен текст Знак"/>
    <w:rsid w:val="009508F1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rsid w:val="009508F1"/>
    <w:rPr>
      <w:sz w:val="22"/>
      <w:szCs w:val="22"/>
      <w:lang w:val="bg-BG"/>
    </w:rPr>
  </w:style>
  <w:style w:type="character" w:customStyle="1" w:styleId="a5">
    <w:name w:val="Долен колонтитул Знак"/>
    <w:rsid w:val="009508F1"/>
    <w:rPr>
      <w:sz w:val="22"/>
      <w:szCs w:val="22"/>
      <w:lang w:val="bg-BG"/>
    </w:rPr>
  </w:style>
  <w:style w:type="character" w:customStyle="1" w:styleId="a6">
    <w:name w:val="Подзаглавие Знак"/>
    <w:rsid w:val="009508F1"/>
    <w:rPr>
      <w:rFonts w:ascii="Arial" w:eastAsia="Times New Roman" w:hAnsi="Arial" w:cs="Arial"/>
      <w:sz w:val="24"/>
      <w:szCs w:val="24"/>
    </w:rPr>
  </w:style>
  <w:style w:type="character" w:customStyle="1" w:styleId="a7">
    <w:name w:val="Заглавие Знак"/>
    <w:rsid w:val="009508F1"/>
    <w:rPr>
      <w:rFonts w:ascii="Times New Roman" w:eastAsia="Times New Roman" w:hAnsi="Times New Roman" w:cs="Times New Roman"/>
      <w:b/>
      <w:sz w:val="28"/>
    </w:rPr>
  </w:style>
  <w:style w:type="character" w:customStyle="1" w:styleId="a8">
    <w:name w:val="Текст под линия Знак"/>
    <w:uiPriority w:val="99"/>
    <w:rsid w:val="009508F1"/>
  </w:style>
  <w:style w:type="character" w:customStyle="1" w:styleId="a9">
    <w:name w:val="Знаци за бележки под линия"/>
    <w:rsid w:val="009508F1"/>
    <w:rPr>
      <w:rFonts w:cs="Times New Roman"/>
      <w:vertAlign w:val="superscript"/>
    </w:rPr>
  </w:style>
  <w:style w:type="character" w:customStyle="1" w:styleId="aa">
    <w:name w:val="Основен текст Знак"/>
    <w:rsid w:val="009508F1"/>
    <w:rPr>
      <w:rFonts w:ascii="Times New Roman" w:hAnsi="Times New Roman" w:cs="Times New Roman"/>
      <w:lang w:val="x-none"/>
    </w:rPr>
  </w:style>
  <w:style w:type="character" w:styleId="ab">
    <w:name w:val="Emphasis"/>
    <w:qFormat/>
    <w:rsid w:val="009508F1"/>
    <w:rPr>
      <w:rFonts w:cs="Times New Roman"/>
      <w:i/>
    </w:rPr>
  </w:style>
  <w:style w:type="character" w:customStyle="1" w:styleId="21">
    <w:name w:val="Основен текст с отстъп 2 Знак"/>
    <w:rsid w:val="009508F1"/>
    <w:rPr>
      <w:sz w:val="22"/>
      <w:szCs w:val="22"/>
      <w:lang w:val="bg-BG"/>
    </w:rPr>
  </w:style>
  <w:style w:type="character" w:customStyle="1" w:styleId="31">
    <w:name w:val="Основен текст с отстъп 3 Знак"/>
    <w:rsid w:val="009508F1"/>
    <w:rPr>
      <w:sz w:val="16"/>
      <w:szCs w:val="16"/>
      <w:lang w:val="bg-BG"/>
    </w:rPr>
  </w:style>
  <w:style w:type="character" w:styleId="ac">
    <w:name w:val="Hyperlink"/>
    <w:rsid w:val="009508F1"/>
    <w:rPr>
      <w:color w:val="0000FF"/>
      <w:u w:val="single"/>
    </w:rPr>
  </w:style>
  <w:style w:type="character" w:customStyle="1" w:styleId="ala2">
    <w:name w:val="al_a2"/>
    <w:rsid w:val="009508F1"/>
    <w:rPr>
      <w:vanish w:val="0"/>
    </w:rPr>
  </w:style>
  <w:style w:type="character" w:customStyle="1" w:styleId="parcapt2">
    <w:name w:val="par_capt2"/>
    <w:rsid w:val="009508F1"/>
    <w:rPr>
      <w:b/>
      <w:bCs/>
      <w:vanish w:val="0"/>
    </w:rPr>
  </w:style>
  <w:style w:type="character" w:customStyle="1" w:styleId="ad">
    <w:name w:val="Основен текст с отстъп Знак"/>
    <w:rsid w:val="009508F1"/>
    <w:rPr>
      <w:sz w:val="22"/>
      <w:szCs w:val="22"/>
    </w:rPr>
  </w:style>
  <w:style w:type="character" w:customStyle="1" w:styleId="ae">
    <w:name w:val="Списък на абзаци Знак"/>
    <w:rsid w:val="009508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">
    <w:name w:val="Символи за номериране"/>
    <w:rsid w:val="009508F1"/>
  </w:style>
  <w:style w:type="character" w:customStyle="1" w:styleId="af0">
    <w:name w:val="Водачи"/>
    <w:rsid w:val="009508F1"/>
    <w:rPr>
      <w:rFonts w:ascii="OpenSymbol" w:eastAsia="OpenSymbol" w:hAnsi="OpenSymbol" w:cs="OpenSymbol"/>
    </w:rPr>
  </w:style>
  <w:style w:type="paragraph" w:customStyle="1" w:styleId="12">
    <w:name w:val="Заглавие1"/>
    <w:basedOn w:val="a"/>
    <w:next w:val="af1"/>
    <w:rsid w:val="009508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link w:val="13"/>
    <w:rsid w:val="009508F1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13">
    <w:name w:val="Основен текст Знак1"/>
    <w:basedOn w:val="a0"/>
    <w:link w:val="af1"/>
    <w:rsid w:val="009508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2">
    <w:name w:val="List"/>
    <w:basedOn w:val="af1"/>
    <w:rsid w:val="009508F1"/>
    <w:rPr>
      <w:rFonts w:cs="Arial"/>
    </w:rPr>
  </w:style>
  <w:style w:type="paragraph" w:customStyle="1" w:styleId="14">
    <w:name w:val="Надпис1"/>
    <w:basedOn w:val="a"/>
    <w:rsid w:val="009508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3">
    <w:name w:val="Указател"/>
    <w:basedOn w:val="a"/>
    <w:rsid w:val="009508F1"/>
    <w:pPr>
      <w:suppressLineNumbers/>
    </w:pPr>
    <w:rPr>
      <w:rFonts w:cs="Arial"/>
    </w:rPr>
  </w:style>
  <w:style w:type="paragraph" w:customStyle="1" w:styleId="15">
    <w:name w:val="Изнесен текст1"/>
    <w:basedOn w:val="a"/>
    <w:rsid w:val="009508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16"/>
    <w:uiPriority w:val="99"/>
    <w:rsid w:val="009508F1"/>
    <w:pPr>
      <w:tabs>
        <w:tab w:val="center" w:pos="4703"/>
        <w:tab w:val="right" w:pos="9406"/>
      </w:tabs>
    </w:pPr>
    <w:rPr>
      <w:lang w:val="x-none"/>
    </w:rPr>
  </w:style>
  <w:style w:type="character" w:customStyle="1" w:styleId="16">
    <w:name w:val="Горен колонтитул Знак1"/>
    <w:basedOn w:val="a0"/>
    <w:link w:val="af4"/>
    <w:uiPriority w:val="99"/>
    <w:rsid w:val="009508F1"/>
    <w:rPr>
      <w:rFonts w:ascii="Calibri" w:eastAsia="Calibri" w:hAnsi="Calibri" w:cs="Times New Roman"/>
      <w:lang w:val="x-none" w:eastAsia="ar-SA"/>
    </w:rPr>
  </w:style>
  <w:style w:type="paragraph" w:styleId="af5">
    <w:name w:val="footer"/>
    <w:basedOn w:val="a"/>
    <w:link w:val="17"/>
    <w:uiPriority w:val="99"/>
    <w:rsid w:val="009508F1"/>
    <w:pPr>
      <w:tabs>
        <w:tab w:val="center" w:pos="4703"/>
        <w:tab w:val="right" w:pos="9406"/>
      </w:tabs>
    </w:pPr>
    <w:rPr>
      <w:lang w:val="x-none"/>
    </w:rPr>
  </w:style>
  <w:style w:type="character" w:customStyle="1" w:styleId="17">
    <w:name w:val="Долен колонтитул Знак1"/>
    <w:basedOn w:val="a0"/>
    <w:link w:val="af5"/>
    <w:uiPriority w:val="99"/>
    <w:rsid w:val="009508F1"/>
    <w:rPr>
      <w:rFonts w:ascii="Calibri" w:eastAsia="Calibri" w:hAnsi="Calibri" w:cs="Times New Roman"/>
      <w:lang w:val="x-none" w:eastAsia="ar-SA"/>
    </w:rPr>
  </w:style>
  <w:style w:type="paragraph" w:styleId="af6">
    <w:name w:val="Subtitle"/>
    <w:basedOn w:val="a"/>
    <w:next w:val="af1"/>
    <w:link w:val="18"/>
    <w:qFormat/>
    <w:rsid w:val="009508F1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18">
    <w:name w:val="Подзаглавие Знак1"/>
    <w:basedOn w:val="a0"/>
    <w:link w:val="af6"/>
    <w:rsid w:val="009508F1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Title"/>
    <w:basedOn w:val="a"/>
    <w:next w:val="af6"/>
    <w:link w:val="19"/>
    <w:qFormat/>
    <w:rsid w:val="009508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19">
    <w:name w:val="Заглавие Знак1"/>
    <w:basedOn w:val="a0"/>
    <w:link w:val="af7"/>
    <w:rsid w:val="009508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footnote text"/>
    <w:basedOn w:val="a"/>
    <w:link w:val="1a"/>
    <w:uiPriority w:val="99"/>
    <w:rsid w:val="009508F1"/>
    <w:rPr>
      <w:sz w:val="20"/>
      <w:szCs w:val="20"/>
    </w:rPr>
  </w:style>
  <w:style w:type="character" w:customStyle="1" w:styleId="1a">
    <w:name w:val="Текст под линия Знак1"/>
    <w:basedOn w:val="a0"/>
    <w:link w:val="af8"/>
    <w:uiPriority w:val="99"/>
    <w:rsid w:val="009508F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firstline">
    <w:name w:val="firstline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ен текст с отстъп 21"/>
    <w:basedOn w:val="a"/>
    <w:rsid w:val="009508F1"/>
    <w:pPr>
      <w:spacing w:after="120" w:line="480" w:lineRule="auto"/>
      <w:ind w:left="283"/>
    </w:pPr>
  </w:style>
  <w:style w:type="paragraph" w:customStyle="1" w:styleId="310">
    <w:name w:val="Основен текст с отстъп 31"/>
    <w:basedOn w:val="a"/>
    <w:rsid w:val="009508F1"/>
    <w:pPr>
      <w:spacing w:after="120"/>
      <w:ind w:left="283"/>
    </w:pPr>
    <w:rPr>
      <w:sz w:val="16"/>
      <w:szCs w:val="16"/>
    </w:rPr>
  </w:style>
  <w:style w:type="paragraph" w:customStyle="1" w:styleId="1b">
    <w:name w:val="Заглавие от съдържание1"/>
    <w:basedOn w:val="1"/>
    <w:next w:val="a"/>
    <w:rsid w:val="009508F1"/>
    <w:pPr>
      <w:keepLines/>
      <w:numPr>
        <w:numId w:val="0"/>
      </w:numPr>
      <w:spacing w:before="480" w:after="0"/>
    </w:pPr>
    <w:rPr>
      <w:color w:val="365F91"/>
      <w:sz w:val="28"/>
      <w:szCs w:val="28"/>
      <w:lang w:val="en-US"/>
    </w:rPr>
  </w:style>
  <w:style w:type="paragraph" w:styleId="22">
    <w:name w:val="toc 2"/>
    <w:basedOn w:val="a"/>
    <w:next w:val="a"/>
    <w:rsid w:val="009508F1"/>
    <w:pPr>
      <w:ind w:left="220"/>
    </w:pPr>
  </w:style>
  <w:style w:type="paragraph" w:styleId="1c">
    <w:name w:val="toc 1"/>
    <w:basedOn w:val="a"/>
    <w:next w:val="a"/>
    <w:rsid w:val="009508F1"/>
  </w:style>
  <w:style w:type="paragraph" w:customStyle="1" w:styleId="tigrseq">
    <w:name w:val="tigrseq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a"/>
    <w:rsid w:val="009508F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/>
    </w:rPr>
  </w:style>
  <w:style w:type="paragraph" w:styleId="af9">
    <w:name w:val="Body Text Indent"/>
    <w:basedOn w:val="a"/>
    <w:link w:val="1d"/>
    <w:rsid w:val="009508F1"/>
    <w:pPr>
      <w:spacing w:after="120"/>
      <w:ind w:left="283"/>
    </w:pPr>
  </w:style>
  <w:style w:type="character" w:customStyle="1" w:styleId="1d">
    <w:name w:val="Основен текст с отстъп Знак1"/>
    <w:basedOn w:val="a0"/>
    <w:link w:val="af9"/>
    <w:rsid w:val="009508F1"/>
    <w:rPr>
      <w:rFonts w:ascii="Calibri" w:eastAsia="Calibri" w:hAnsi="Calibri" w:cs="Times New Roman"/>
      <w:lang w:eastAsia="ar-SA"/>
    </w:rPr>
  </w:style>
  <w:style w:type="paragraph" w:customStyle="1" w:styleId="Normal1">
    <w:name w:val="Normal1"/>
    <w:basedOn w:val="a"/>
    <w:rsid w:val="009508F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odyText">
    <w:name w:val="Body Text~"/>
    <w:basedOn w:val="a"/>
    <w:rsid w:val="009508F1"/>
    <w:pPr>
      <w:widowControl w:val="0"/>
      <w:spacing w:after="0" w:line="240" w:lineRule="auto"/>
      <w:jc w:val="both"/>
    </w:pPr>
    <w:rPr>
      <w:rFonts w:ascii="Timok" w:eastAsia="Times New Roman" w:hAnsi="Timok" w:cs="Timok"/>
      <w:sz w:val="24"/>
      <w:szCs w:val="20"/>
      <w:lang w:val="en-AU"/>
    </w:rPr>
  </w:style>
  <w:style w:type="paragraph" w:customStyle="1" w:styleId="1e">
    <w:name w:val="Без разредка1"/>
    <w:rsid w:val="009508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f">
    <w:name w:val="Списък на абзаци1"/>
    <w:basedOn w:val="a"/>
    <w:rsid w:val="009508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9508F1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paragraph" w:customStyle="1" w:styleId="-">
    <w:name w:val="Таблица - съдържание"/>
    <w:basedOn w:val="a"/>
    <w:rsid w:val="009508F1"/>
    <w:pPr>
      <w:suppressLineNumbers/>
    </w:pPr>
  </w:style>
  <w:style w:type="paragraph" w:customStyle="1" w:styleId="-0">
    <w:name w:val="Таблица - заглавие"/>
    <w:basedOn w:val="-"/>
    <w:rsid w:val="009508F1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9508F1"/>
    <w:pPr>
      <w:ind w:left="720"/>
    </w:pPr>
  </w:style>
  <w:style w:type="paragraph" w:customStyle="1" w:styleId="211">
    <w:name w:val="Списък 21"/>
    <w:basedOn w:val="a"/>
    <w:rsid w:val="009508F1"/>
    <w:pPr>
      <w:ind w:left="566" w:hanging="283"/>
    </w:pPr>
  </w:style>
  <w:style w:type="paragraph" w:customStyle="1" w:styleId="1f0">
    <w:name w:val="Обикновен текст1"/>
    <w:basedOn w:val="a"/>
    <w:rsid w:val="009508F1"/>
    <w:rPr>
      <w:rFonts w:ascii="Courier New" w:hAnsi="Courier New" w:cs="Courier New"/>
      <w:sz w:val="20"/>
      <w:szCs w:val="20"/>
      <w:lang w:val="en-US"/>
    </w:rPr>
  </w:style>
  <w:style w:type="character" w:styleId="afb">
    <w:name w:val="footnote reference"/>
    <w:uiPriority w:val="99"/>
    <w:semiHidden/>
    <w:unhideWhenUsed/>
    <w:rsid w:val="009508F1"/>
    <w:rPr>
      <w:vertAlign w:val="superscript"/>
    </w:rPr>
  </w:style>
  <w:style w:type="paragraph" w:customStyle="1" w:styleId="Body">
    <w:name w:val="Body"/>
    <w:rsid w:val="009508F1"/>
    <w:pPr>
      <w:suppressAutoHyphens/>
      <w:spacing w:after="120" w:line="240" w:lineRule="atLeast"/>
      <w:jc w:val="both"/>
    </w:pPr>
    <w:rPr>
      <w:rFonts w:ascii="Times New Roman" w:eastAsia="Times New Roman" w:hAnsi="Times New Roman" w:cs="Times New Roman"/>
      <w:lang w:val="en-US" w:eastAsia="ar-SA"/>
    </w:rPr>
  </w:style>
  <w:style w:type="paragraph" w:styleId="32">
    <w:name w:val="Body Text Indent 3"/>
    <w:basedOn w:val="a"/>
    <w:link w:val="311"/>
    <w:uiPriority w:val="99"/>
    <w:semiHidden/>
    <w:unhideWhenUsed/>
    <w:rsid w:val="009508F1"/>
    <w:pPr>
      <w:spacing w:after="120"/>
      <w:ind w:left="283"/>
    </w:pPr>
    <w:rPr>
      <w:sz w:val="16"/>
      <w:szCs w:val="16"/>
      <w:lang w:val="x-none"/>
    </w:rPr>
  </w:style>
  <w:style w:type="character" w:customStyle="1" w:styleId="311">
    <w:name w:val="Основен текст с отстъп 3 Знак1"/>
    <w:basedOn w:val="a0"/>
    <w:link w:val="32"/>
    <w:uiPriority w:val="99"/>
    <w:semiHidden/>
    <w:rsid w:val="009508F1"/>
    <w:rPr>
      <w:rFonts w:ascii="Calibri" w:eastAsia="Calibri" w:hAnsi="Calibri" w:cs="Times New Roman"/>
      <w:sz w:val="16"/>
      <w:szCs w:val="16"/>
      <w:lang w:val="x-none" w:eastAsia="ar-SA"/>
    </w:rPr>
  </w:style>
  <w:style w:type="paragraph" w:customStyle="1" w:styleId="Standard">
    <w:name w:val="Standard"/>
    <w:rsid w:val="0095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harChar1CharCharCharCharChar">
    <w:name w:val="Char Char1 Знак Знак Char Char Char Char Char"/>
    <w:basedOn w:val="a"/>
    <w:rsid w:val="009508F1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c">
    <w:name w:val="No Spacing"/>
    <w:link w:val="afd"/>
    <w:uiPriority w:val="1"/>
    <w:qFormat/>
    <w:rsid w:val="00950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разредка Знак"/>
    <w:link w:val="afc"/>
    <w:uiPriority w:val="1"/>
    <w:rsid w:val="009508F1"/>
    <w:rPr>
      <w:rFonts w:ascii="Calibri" w:eastAsia="Times New Roman" w:hAnsi="Calibri" w:cs="Times New Roman"/>
    </w:rPr>
  </w:style>
  <w:style w:type="paragraph" w:styleId="afe">
    <w:name w:val="Balloon Text"/>
    <w:basedOn w:val="a"/>
    <w:link w:val="1f1"/>
    <w:uiPriority w:val="99"/>
    <w:semiHidden/>
    <w:unhideWhenUsed/>
    <w:rsid w:val="009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Изнесен текст Знак1"/>
    <w:basedOn w:val="a0"/>
    <w:link w:val="afe"/>
    <w:uiPriority w:val="99"/>
    <w:semiHidden/>
    <w:rsid w:val="009508F1"/>
    <w:rPr>
      <w:rFonts w:ascii="Tahoma" w:eastAsia="Calibri" w:hAnsi="Tahoma" w:cs="Tahoma"/>
      <w:sz w:val="16"/>
      <w:szCs w:val="16"/>
      <w:lang w:eastAsia="ar-SA"/>
    </w:rPr>
  </w:style>
  <w:style w:type="paragraph" w:styleId="23">
    <w:name w:val="Body Text 2"/>
    <w:basedOn w:val="a"/>
    <w:link w:val="212"/>
    <w:rsid w:val="009508F1"/>
    <w:pPr>
      <w:suppressAutoHyphens w:val="0"/>
      <w:spacing w:after="120" w:line="480" w:lineRule="auto"/>
    </w:pPr>
    <w:rPr>
      <w:rFonts w:ascii="Times New Roman" w:eastAsia="Batang" w:hAnsi="Times New Roman"/>
      <w:sz w:val="24"/>
      <w:szCs w:val="20"/>
      <w:lang w:val="en-GB" w:eastAsia="x-none"/>
    </w:rPr>
  </w:style>
  <w:style w:type="character" w:customStyle="1" w:styleId="24">
    <w:name w:val="Основен текст 2 Знак"/>
    <w:basedOn w:val="a0"/>
    <w:uiPriority w:val="99"/>
    <w:semiHidden/>
    <w:rsid w:val="009508F1"/>
    <w:rPr>
      <w:rFonts w:ascii="Calibri" w:eastAsia="Calibri" w:hAnsi="Calibri" w:cs="Times New Roman"/>
      <w:lang w:eastAsia="ar-SA"/>
    </w:rPr>
  </w:style>
  <w:style w:type="character" w:customStyle="1" w:styleId="212">
    <w:name w:val="Основен текст 2 Знак1"/>
    <w:link w:val="23"/>
    <w:locked/>
    <w:rsid w:val="009508F1"/>
    <w:rPr>
      <w:rFonts w:ascii="Times New Roman" w:eastAsia="Batang" w:hAnsi="Times New Roman" w:cs="Times New Roman"/>
      <w:sz w:val="24"/>
      <w:szCs w:val="20"/>
      <w:lang w:val="en-GB" w:eastAsia="x-none"/>
    </w:rPr>
  </w:style>
  <w:style w:type="paragraph" w:styleId="33">
    <w:name w:val="Body Text 3"/>
    <w:basedOn w:val="a"/>
    <w:link w:val="34"/>
    <w:uiPriority w:val="99"/>
    <w:semiHidden/>
    <w:unhideWhenUsed/>
    <w:rsid w:val="009508F1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9508F1"/>
    <w:rPr>
      <w:rFonts w:ascii="Calibri" w:eastAsia="Calibri" w:hAnsi="Calibri" w:cs="Times New Roman"/>
      <w:sz w:val="16"/>
      <w:szCs w:val="16"/>
      <w:lang w:eastAsia="ar-SA"/>
    </w:rPr>
  </w:style>
  <w:style w:type="paragraph" w:styleId="aff">
    <w:name w:val="Plain Text"/>
    <w:basedOn w:val="a"/>
    <w:link w:val="1f2"/>
    <w:rsid w:val="009508F1"/>
    <w:pPr>
      <w:suppressAutoHyphens w:val="0"/>
      <w:spacing w:after="0" w:line="240" w:lineRule="auto"/>
    </w:pPr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aff0">
    <w:name w:val="Обикновен текст Знак"/>
    <w:basedOn w:val="a0"/>
    <w:uiPriority w:val="99"/>
    <w:semiHidden/>
    <w:rsid w:val="009508F1"/>
    <w:rPr>
      <w:rFonts w:ascii="Consolas" w:eastAsia="Calibri" w:hAnsi="Consolas" w:cs="Times New Roman"/>
      <w:sz w:val="21"/>
      <w:szCs w:val="21"/>
      <w:lang w:eastAsia="ar-SA"/>
    </w:rPr>
  </w:style>
  <w:style w:type="character" w:customStyle="1" w:styleId="1f2">
    <w:name w:val="Обикновен текст Знак1"/>
    <w:link w:val="aff"/>
    <w:locked/>
    <w:rsid w:val="009508F1"/>
    <w:rPr>
      <w:rFonts w:ascii="Courier New" w:eastAsia="Batang" w:hAnsi="Courier New" w:cs="Times New Roman"/>
      <w:sz w:val="20"/>
      <w:szCs w:val="20"/>
      <w:lang w:val="x-none" w:eastAsia="x-none"/>
    </w:rPr>
  </w:style>
  <w:style w:type="paragraph" w:customStyle="1" w:styleId="CharCharCharCharCharCharChar1CharCharCharCharCharCharCharCharCharCharCharCharCharChar">
    <w:name w:val="Char Char Char Char Char Char Char1 Char Char Char Char Char Char Char Char Char Char Char Char Char Char Знак"/>
    <w:basedOn w:val="a"/>
    <w:rsid w:val="009508F1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eltaViewInsertion">
    <w:name w:val="DeltaView Insertion"/>
    <w:rsid w:val="009508F1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9508F1"/>
    <w:pPr>
      <w:numPr>
        <w:numId w:val="23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9508F1"/>
    <w:pPr>
      <w:numPr>
        <w:numId w:val="24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9508F1"/>
    <w:pPr>
      <w:numPr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9508F1"/>
    <w:pPr>
      <w:numPr>
        <w:ilvl w:val="1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9508F1"/>
    <w:pPr>
      <w:numPr>
        <w:ilvl w:val="2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9508F1"/>
    <w:pPr>
      <w:numPr>
        <w:ilvl w:val="3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ormalBold">
    <w:name w:val="NormalBold"/>
    <w:basedOn w:val="a"/>
    <w:link w:val="NormalBoldChar"/>
    <w:rsid w:val="009508F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9508F1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9508F1"/>
    <w:pPr>
      <w:suppressAutoHyphens w:val="0"/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customStyle="1" w:styleId="NormalLeft">
    <w:name w:val="Normal Left"/>
    <w:basedOn w:val="a"/>
    <w:rsid w:val="009508F1"/>
    <w:pPr>
      <w:suppressAutoHyphens w:val="0"/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9508F1"/>
    <w:pPr>
      <w:keepNext/>
      <w:suppressAutoHyphens w:val="0"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9508F1"/>
    <w:pPr>
      <w:keepNext/>
      <w:suppressAutoHyphens w:val="0"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9508F1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C8F6-808F-430C-9706-9A297920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dcterms:created xsi:type="dcterms:W3CDTF">2017-01-11T18:35:00Z</dcterms:created>
  <dcterms:modified xsi:type="dcterms:W3CDTF">2017-01-12T06:37:00Z</dcterms:modified>
</cp:coreProperties>
</file>